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0" w:rsidRPr="007C5444" w:rsidRDefault="009D0700" w:rsidP="009D0700">
      <w:pPr>
        <w:jc w:val="center"/>
        <w:rPr>
          <w:rFonts w:ascii="Verdana" w:hAnsi="Verdana"/>
          <w:b/>
          <w:bCs/>
          <w:color w:val="943634" w:themeColor="accent2" w:themeShade="BF"/>
          <w:sz w:val="28"/>
          <w:szCs w:val="24"/>
        </w:rPr>
      </w:pPr>
      <w:bookmarkStart w:id="0" w:name="_GoBack"/>
      <w:bookmarkEnd w:id="0"/>
      <w:r w:rsidRPr="009D0700">
        <w:rPr>
          <w:rFonts w:ascii="Verdana" w:hAnsi="Verdana"/>
          <w:b/>
          <w:bCs/>
          <w:color w:val="00B050"/>
          <w:sz w:val="28"/>
          <w:szCs w:val="24"/>
        </w:rPr>
        <w:t xml:space="preserve">BANDO VOUCHER </w:t>
      </w:r>
      <w:r>
        <w:rPr>
          <w:rFonts w:ascii="Verdana" w:hAnsi="Verdana"/>
          <w:b/>
          <w:bCs/>
          <w:color w:val="00B050"/>
          <w:sz w:val="28"/>
          <w:szCs w:val="24"/>
        </w:rPr>
        <w:t>per il SETTORE TURISMO</w:t>
      </w:r>
      <w:r w:rsidRPr="009D0700">
        <w:rPr>
          <w:rFonts w:ascii="Verdana" w:hAnsi="Verdana"/>
          <w:b/>
          <w:bCs/>
          <w:color w:val="00B050"/>
          <w:sz w:val="28"/>
          <w:szCs w:val="24"/>
        </w:rPr>
        <w:t xml:space="preserve"> – ANNO 2022</w:t>
      </w:r>
    </w:p>
    <w:p w:rsidR="009D0700" w:rsidRPr="00E85188" w:rsidRDefault="009D0700" w:rsidP="009D0700">
      <w:pPr>
        <w:jc w:val="center"/>
        <w:rPr>
          <w:color w:val="4BACC6" w:themeColor="accent5"/>
        </w:rPr>
      </w:pPr>
    </w:p>
    <w:p w:rsidR="009D0700" w:rsidRPr="00E85188" w:rsidRDefault="009D0700" w:rsidP="009D0700">
      <w:pPr>
        <w:pStyle w:val="Titolo1"/>
        <w:keepNext w:val="0"/>
        <w:shd w:val="clear" w:color="auto" w:fill="00B050"/>
        <w:tabs>
          <w:tab w:val="clear" w:pos="432"/>
        </w:tabs>
        <w:suppressAutoHyphens w:val="0"/>
        <w:spacing w:before="100" w:line="276" w:lineRule="auto"/>
        <w:ind w:left="0" w:firstLine="0"/>
        <w:rPr>
          <w:rFonts w:asciiTheme="minorHAnsi" w:eastAsiaTheme="minorEastAsia" w:hAnsiTheme="minorHAnsi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</w:pPr>
      <w:r w:rsidRPr="00E85188">
        <w:rPr>
          <w:rFonts w:asciiTheme="minorHAnsi" w:eastAsiaTheme="minorEastAsia" w:hAnsiTheme="minorHAnsi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  <w:t xml:space="preserve">DOMANDA DI </w:t>
      </w:r>
      <w:r>
        <w:rPr>
          <w:rFonts w:asciiTheme="minorHAnsi" w:eastAsiaTheme="minorEastAsia" w:hAnsiTheme="minorHAnsi" w:cstheme="minorBidi"/>
          <w:bCs w:val="0"/>
          <w:caps/>
          <w:color w:val="FFFFFF" w:themeColor="background1"/>
          <w:spacing w:val="15"/>
          <w:sz w:val="28"/>
          <w:szCs w:val="28"/>
          <w:lang w:eastAsia="it-IT"/>
        </w:rPr>
        <w:t>LIQUIDAZIONE</w:t>
      </w:r>
    </w:p>
    <w:p w:rsidR="009D0700" w:rsidRDefault="009D0700" w:rsidP="009D0700">
      <w:pPr>
        <w:jc w:val="center"/>
        <w:rPr>
          <w:rFonts w:ascii="Verdana" w:hAnsi="Verdana"/>
          <w:b/>
          <w:i/>
          <w:sz w:val="22"/>
        </w:rPr>
      </w:pPr>
    </w:p>
    <w:p w:rsidR="009D0700" w:rsidRDefault="009D0700" w:rsidP="009D070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(da presentare in via telematica</w:t>
      </w:r>
      <w:r>
        <w:rPr>
          <w:rFonts w:ascii="Verdana" w:hAnsi="Verdana"/>
          <w:b/>
        </w:rPr>
        <w:t xml:space="preserve"> </w:t>
      </w:r>
      <w:r w:rsidR="00EF544B">
        <w:rPr>
          <w:rFonts w:ascii="Verdana" w:hAnsi="Verdana"/>
          <w:b/>
          <w:sz w:val="22"/>
        </w:rPr>
        <w:t>entro il</w:t>
      </w:r>
      <w:r w:rsidR="00EF544B" w:rsidRPr="00EF544B">
        <w:rPr>
          <w:rFonts w:ascii="Verdana" w:hAnsi="Verdana"/>
          <w:b/>
          <w:sz w:val="22"/>
        </w:rPr>
        <w:t xml:space="preserve"> 21/07/2023)</w:t>
      </w:r>
    </w:p>
    <w:p w:rsidR="00EF544B" w:rsidRDefault="00EF544B" w:rsidP="009D0700">
      <w:pPr>
        <w:jc w:val="center"/>
        <w:rPr>
          <w:rFonts w:ascii="Verdana" w:hAnsi="Verdana"/>
          <w:b/>
          <w:sz w:val="22"/>
        </w:rPr>
      </w:pPr>
    </w:p>
    <w:p w:rsidR="002071CD" w:rsidRDefault="00EF544B" w:rsidP="00EF544B">
      <w:pPr>
        <w:tabs>
          <w:tab w:val="center" w:pos="4819"/>
          <w:tab w:val="right" w:pos="9638"/>
        </w:tabs>
        <w:jc w:val="center"/>
        <w:rPr>
          <w:rFonts w:ascii="Verdana" w:hAnsi="Verdana" w:cs="Arial"/>
          <w:spacing w:val="12"/>
          <w:sz w:val="18"/>
          <w:szCs w:val="18"/>
        </w:rPr>
      </w:pPr>
      <w:r w:rsidRPr="00EF544B">
        <w:rPr>
          <w:rFonts w:ascii="Verdana" w:hAnsi="Verdana" w:cs="Arial"/>
          <w:spacing w:val="12"/>
          <w:sz w:val="18"/>
          <w:szCs w:val="18"/>
        </w:rPr>
        <w:t>Si ricorda che sono ammesse spese sostenute dal 01/07/2022 al 21/06/2023 (cfr. Art. 5)</w:t>
      </w:r>
    </w:p>
    <w:p w:rsidR="00EF544B" w:rsidRPr="00EF544B" w:rsidRDefault="00EF544B" w:rsidP="00EF544B">
      <w:pPr>
        <w:tabs>
          <w:tab w:val="center" w:pos="4819"/>
          <w:tab w:val="right" w:pos="9638"/>
        </w:tabs>
        <w:jc w:val="center"/>
        <w:rPr>
          <w:rFonts w:ascii="Verdana" w:hAnsi="Verdana" w:cs="Arial"/>
          <w:spacing w:val="12"/>
          <w:sz w:val="18"/>
          <w:szCs w:val="18"/>
        </w:rPr>
      </w:pPr>
    </w:p>
    <w:p w:rsidR="002071CD" w:rsidRPr="002071CD" w:rsidRDefault="002071CD" w:rsidP="002071CD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5601"/>
        <w:gridCol w:w="2323"/>
        <w:gridCol w:w="1704"/>
      </w:tblGrid>
      <w:tr w:rsidR="009D0700" w:rsidTr="00D871D3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Il/La sottoscritto/a: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1276542502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</w:t>
            </w:r>
            <w:permEnd w:id="1276542502"/>
          </w:p>
        </w:tc>
      </w:tr>
      <w:tr w:rsidR="009D0700" w:rsidTr="00D871D3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nato a:</w:t>
            </w:r>
            <w:permStart w:id="274215702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               </w:t>
            </w:r>
            <w:permEnd w:id="274215702"/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1318662205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</w:t>
            </w:r>
            <w:permEnd w:id="1318662205"/>
          </w:p>
        </w:tc>
      </w:tr>
      <w:tr w:rsidR="009D0700" w:rsidTr="00D871D3">
        <w:trPr>
          <w:trHeight w:hRule="exact" w:val="45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Residente a:</w:t>
            </w:r>
            <w:permStart w:id="1248362242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       </w:t>
            </w:r>
            <w:permEnd w:id="1248362242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Provincia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302984631" w:edGrp="everyone"/>
            <w:r w:rsidR="0028344E">
              <w:rPr>
                <w:rFonts w:ascii="Verdana" w:hAnsi="Verdana"/>
                <w:sz w:val="20"/>
              </w:rPr>
              <w:t xml:space="preserve">                 </w:t>
            </w:r>
            <w:permEnd w:id="302984631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931232493" w:edGrp="everyone"/>
            <w:r w:rsidR="0028344E">
              <w:rPr>
                <w:rFonts w:ascii="Verdana" w:hAnsi="Verdana"/>
                <w:sz w:val="20"/>
              </w:rPr>
              <w:t xml:space="preserve">               </w:t>
            </w:r>
            <w:permEnd w:id="931232493"/>
          </w:p>
        </w:tc>
      </w:tr>
      <w:tr w:rsidR="009D0700" w:rsidTr="00D871D3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  <w:permStart w:id="873334785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</w:t>
            </w:r>
            <w:permEnd w:id="873334785"/>
          </w:p>
        </w:tc>
      </w:tr>
    </w:tbl>
    <w:p w:rsidR="009D0700" w:rsidRDefault="009D0700" w:rsidP="009D0700">
      <w:pPr>
        <w:pStyle w:val="Corpodeltesto3"/>
        <w:spacing w:before="240"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qualità di titolare/legale rappresentante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617"/>
        <w:gridCol w:w="2314"/>
        <w:gridCol w:w="1697"/>
      </w:tblGrid>
      <w:tr w:rsidR="009D0700" w:rsidTr="00D871D3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Dell’impresa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792801524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</w:t>
            </w:r>
            <w:permEnd w:id="792801524"/>
          </w:p>
        </w:tc>
      </w:tr>
      <w:tr w:rsidR="009D0700" w:rsidTr="00D871D3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sede legale a:</w:t>
            </w:r>
            <w:permStart w:id="105716483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</w:t>
            </w:r>
            <w:permEnd w:id="105716483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Provincia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1972462878" w:edGrp="everyone"/>
            <w:r w:rsidR="0028344E">
              <w:rPr>
                <w:rFonts w:ascii="Verdana" w:hAnsi="Verdana"/>
                <w:sz w:val="20"/>
              </w:rPr>
              <w:t xml:space="preserve">                 </w:t>
            </w:r>
            <w:permEnd w:id="1972462878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688587332" w:edGrp="everyone"/>
            <w:r w:rsidR="0028344E">
              <w:rPr>
                <w:rFonts w:ascii="Verdana" w:hAnsi="Verdana"/>
                <w:sz w:val="20"/>
              </w:rPr>
              <w:t xml:space="preserve">               </w:t>
            </w:r>
            <w:permEnd w:id="688587332"/>
          </w:p>
        </w:tc>
      </w:tr>
      <w:tr w:rsidR="009D0700" w:rsidTr="00D871D3">
        <w:trPr>
          <w:trHeight w:hRule="exact" w:val="454"/>
        </w:trPr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via:</w:t>
            </w:r>
            <w:permStart w:id="1828867976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                           </w:t>
            </w:r>
            <w:permEnd w:id="1828867976"/>
          </w:p>
        </w:tc>
        <w:tc>
          <w:tcPr>
            <w:tcW w:w="4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700" w:rsidRDefault="009D0700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Telefono</w:t>
            </w:r>
            <w:r w:rsidR="0028344E">
              <w:rPr>
                <w:rFonts w:ascii="Verdana" w:hAnsi="Verdana"/>
                <w:sz w:val="20"/>
              </w:rPr>
              <w:t xml:space="preserve"> </w:t>
            </w:r>
            <w:permStart w:id="757343918" w:edGrp="everyone"/>
            <w:r w:rsidR="0028344E">
              <w:rPr>
                <w:rFonts w:ascii="Verdana" w:hAnsi="Verdana"/>
                <w:sz w:val="20"/>
              </w:rPr>
              <w:t xml:space="preserve">                                         </w:t>
            </w:r>
            <w:permEnd w:id="757343918"/>
          </w:p>
        </w:tc>
      </w:tr>
      <w:tr w:rsidR="0028344E" w:rsidTr="00213E08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Default="0028344E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PEC </w:t>
            </w:r>
            <w:permStart w:id="1459356316" w:edGrp="everyone"/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  </w:t>
            </w:r>
            <w:permEnd w:id="1459356316"/>
          </w:p>
          <w:p w:rsidR="0028344E" w:rsidRDefault="0028344E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Mail</w:t>
            </w:r>
          </w:p>
        </w:tc>
      </w:tr>
      <w:tr w:rsidR="0028344E" w:rsidTr="00213E08">
        <w:trPr>
          <w:trHeight w:hRule="exact" w:val="454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44E" w:rsidRDefault="0028344E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MAIL </w:t>
            </w:r>
            <w:permStart w:id="1553481473" w:edGrp="everyone"/>
            <w:r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                       </w:t>
            </w:r>
            <w:permEnd w:id="1553481473"/>
          </w:p>
        </w:tc>
      </w:tr>
    </w:tbl>
    <w:p w:rsidR="009D0700" w:rsidRDefault="009D0700" w:rsidP="009D0700">
      <w:pPr>
        <w:spacing w:line="360" w:lineRule="auto"/>
        <w:jc w:val="both"/>
        <w:rPr>
          <w:rFonts w:ascii="Verdana" w:hAnsi="Verdana"/>
          <w:szCs w:val="22"/>
        </w:rPr>
      </w:pPr>
    </w:p>
    <w:p w:rsidR="00011AE4" w:rsidRPr="00011AE4" w:rsidRDefault="009D0700" w:rsidP="009D07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011AE4">
        <w:rPr>
          <w:rFonts w:ascii="Verdana" w:hAnsi="Verdana"/>
        </w:rPr>
        <w:t xml:space="preserve">Ai sensi del </w:t>
      </w:r>
      <w:r w:rsidRPr="00011AE4">
        <w:rPr>
          <w:rFonts w:ascii="Verdana" w:hAnsi="Verdana"/>
          <w:b/>
        </w:rPr>
        <w:t xml:space="preserve">Bando Voucher per il Settore Turismo 2022, </w:t>
      </w:r>
    </w:p>
    <w:p w:rsidR="00011AE4" w:rsidRPr="00011AE4" w:rsidRDefault="00011AE4" w:rsidP="009D07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</w:p>
    <w:p w:rsidR="00011AE4" w:rsidRPr="00011AE4" w:rsidRDefault="00011AE4" w:rsidP="00011AE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011AE4">
        <w:rPr>
          <w:rFonts w:ascii="Verdana" w:hAnsi="Verdana"/>
          <w:b/>
        </w:rPr>
        <w:t>C H I E D E</w:t>
      </w:r>
    </w:p>
    <w:p w:rsidR="00011AE4" w:rsidRPr="00011AE4" w:rsidRDefault="00011AE4" w:rsidP="00011AE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</w:p>
    <w:p w:rsidR="009D0700" w:rsidRPr="00011AE4" w:rsidRDefault="009D0700" w:rsidP="009D070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011AE4">
        <w:rPr>
          <w:rFonts w:ascii="Verdana" w:hAnsi="Verdana"/>
        </w:rPr>
        <w:t xml:space="preserve">la liquidazione del contributo riconosciuto con Determinazione </w:t>
      </w:r>
      <w:r w:rsidR="00B90E05">
        <w:rPr>
          <w:rFonts w:ascii="Verdana" w:hAnsi="Verdana"/>
        </w:rPr>
        <w:t>del Segretario Generale n.</w:t>
      </w:r>
      <w:r w:rsidR="00B025DD">
        <w:rPr>
          <w:rFonts w:ascii="Verdana" w:hAnsi="Verdana"/>
        </w:rPr>
        <w:t>592 del 22/12/</w:t>
      </w:r>
      <w:r w:rsidR="00B90E05">
        <w:rPr>
          <w:rFonts w:ascii="Verdana" w:hAnsi="Verdana"/>
        </w:rPr>
        <w:t>2022</w:t>
      </w:r>
      <w:r w:rsidRPr="00011AE4">
        <w:rPr>
          <w:rFonts w:ascii="Verdana" w:hAnsi="Verdana"/>
        </w:rPr>
        <w:t>.</w:t>
      </w:r>
    </w:p>
    <w:p w:rsidR="00011AE4" w:rsidRPr="009D0700" w:rsidRDefault="009D0700" w:rsidP="009D0700">
      <w:pPr>
        <w:tabs>
          <w:tab w:val="left" w:pos="10490"/>
        </w:tabs>
        <w:spacing w:before="109" w:line="360" w:lineRule="auto"/>
        <w:ind w:right="27"/>
        <w:jc w:val="both"/>
        <w:rPr>
          <w:rFonts w:ascii="Verdana" w:hAnsi="Verdana"/>
          <w:b/>
        </w:rPr>
      </w:pPr>
      <w:r w:rsidRPr="009D0700">
        <w:rPr>
          <w:rFonts w:ascii="Verdana" w:hAnsi="Verdana"/>
          <w:b/>
        </w:rPr>
        <w:t xml:space="preserve">Consapevole delle responsabilità penali a cui può andare incontro in caso di dichiarazioni mendaci rese nella presente istanza o esibizione di atti falsi o contenenti dati non rispondenti a verità, richiamate dall’art. 76 del D.P.R. n. 445 del 28 dicembre </w:t>
      </w:r>
      <w:r w:rsidR="0083381D">
        <w:rPr>
          <w:rFonts w:ascii="Verdana" w:hAnsi="Verdana"/>
          <w:b/>
        </w:rPr>
        <w:t>2000</w:t>
      </w:r>
    </w:p>
    <w:p w:rsidR="009D0700" w:rsidRDefault="009D0700" w:rsidP="009D0700">
      <w:pPr>
        <w:pStyle w:val="Titolo3"/>
        <w:keepNext w:val="0"/>
        <w:tabs>
          <w:tab w:val="left" w:pos="180"/>
        </w:tabs>
        <w:spacing w:line="360" w:lineRule="auto"/>
        <w:ind w:left="180" w:hanging="180"/>
        <w:jc w:val="center"/>
      </w:pPr>
      <w:r>
        <w:t>D I C H I A R A</w:t>
      </w:r>
    </w:p>
    <w:p w:rsidR="009D0700" w:rsidRPr="007C31DA" w:rsidRDefault="009D0700" w:rsidP="007C31DA">
      <w:pPr>
        <w:pStyle w:val="Paragrafoelenco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Verdana" w:hAnsi="Verdana"/>
          <w:bCs/>
          <w:color w:val="000000"/>
        </w:rPr>
      </w:pPr>
      <w:r w:rsidRPr="007C31DA">
        <w:rPr>
          <w:rFonts w:ascii="Verdana" w:hAnsi="Verdana"/>
          <w:bCs/>
          <w:color w:val="000000"/>
        </w:rPr>
        <w:t>che gli interventi relativi al contributo sono stati ultimati e riguardano unicamente il progetto e che gli stessi sono stati eseguiti nel rispetto delle norme, delle finalità e delle caratteristiche stabilite dal Bando</w:t>
      </w:r>
      <w:r w:rsidR="00011AE4">
        <w:rPr>
          <w:rFonts w:ascii="Verdana" w:hAnsi="Verdana"/>
          <w:bCs/>
          <w:color w:val="000000"/>
        </w:rPr>
        <w:t xml:space="preserve">, come riportato nel Modulo di Descrizione del Progetto </w:t>
      </w:r>
      <w:r w:rsidR="00011AE4">
        <w:rPr>
          <w:rFonts w:ascii="Verdana" w:hAnsi="Verdana"/>
          <w:bCs/>
          <w:color w:val="000000"/>
          <w:u w:val="single"/>
        </w:rPr>
        <w:t>(da allegare obbligatoriamente alla presente domanda)</w:t>
      </w:r>
      <w:r w:rsidRPr="007C31DA">
        <w:rPr>
          <w:rFonts w:ascii="Verdana" w:hAnsi="Verdana"/>
          <w:bCs/>
          <w:color w:val="000000"/>
        </w:rPr>
        <w:t>;</w:t>
      </w:r>
    </w:p>
    <w:p w:rsidR="009D0700" w:rsidRPr="007C31DA" w:rsidRDefault="009D0700" w:rsidP="007C31DA">
      <w:pPr>
        <w:pStyle w:val="Paragrafoelenco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Verdana" w:hAnsi="Verdana"/>
          <w:bCs/>
          <w:color w:val="000000"/>
        </w:rPr>
      </w:pPr>
      <w:r w:rsidRPr="007C31DA">
        <w:rPr>
          <w:rFonts w:ascii="Verdana" w:hAnsi="Verdana"/>
          <w:bCs/>
          <w:color w:val="000000"/>
        </w:rPr>
        <w:lastRenderedPageBreak/>
        <w:t>che l’impresa, alla data odierna,</w:t>
      </w:r>
      <w:r w:rsidR="007C31DA" w:rsidRPr="007C31DA">
        <w:rPr>
          <w:rFonts w:ascii="Verdana" w:hAnsi="Verdana"/>
          <w:bCs/>
          <w:color w:val="000000"/>
        </w:rPr>
        <w:t xml:space="preserve"> è </w:t>
      </w:r>
      <w:r w:rsidRPr="007C31DA">
        <w:rPr>
          <w:rFonts w:ascii="Verdana" w:hAnsi="Verdana"/>
          <w:bCs/>
          <w:color w:val="000000"/>
        </w:rPr>
        <w:t>in possesso dei requisiti soggettivi e delle altre indicazioni previste per l'ammissibilità ai contributi previsti dal Bando;</w:t>
      </w:r>
    </w:p>
    <w:p w:rsidR="009D0700" w:rsidRPr="007C31DA" w:rsidRDefault="009D0700" w:rsidP="007C31DA">
      <w:pPr>
        <w:pStyle w:val="Paragrafoelenco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Verdana" w:hAnsi="Verdana"/>
          <w:bCs/>
          <w:color w:val="000000"/>
        </w:rPr>
      </w:pPr>
      <w:r w:rsidRPr="007C31DA">
        <w:rPr>
          <w:rFonts w:ascii="Verdana" w:hAnsi="Verdana"/>
          <w:bCs/>
          <w:color w:val="000000"/>
        </w:rPr>
        <w:t>che i documenti di spesa qui rendicontati sono conformi agli originali, e saranno conservati per almeno 5 anni dalla data del provvedimento di erogazione del contributo;</w:t>
      </w:r>
    </w:p>
    <w:p w:rsidR="007C31DA" w:rsidRPr="007C31DA" w:rsidRDefault="009D0700" w:rsidP="007C31DA">
      <w:pPr>
        <w:pStyle w:val="Paragrafoelenco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Verdana" w:hAnsi="Verdana"/>
          <w:bCs/>
          <w:color w:val="000000"/>
        </w:rPr>
      </w:pPr>
      <w:r w:rsidRPr="007C31DA">
        <w:rPr>
          <w:rFonts w:ascii="Verdana" w:hAnsi="Verdana"/>
          <w:bCs/>
          <w:color w:val="000000"/>
        </w:rPr>
        <w:t>di essere a conoscenza delle cause di revoca del contributo previste all’art. 11 del Bando di partecipazione;</w:t>
      </w:r>
    </w:p>
    <w:p w:rsidR="009D0700" w:rsidRPr="007C31DA" w:rsidRDefault="009D0700" w:rsidP="007C31DA">
      <w:pPr>
        <w:pStyle w:val="Paragrafoelenco"/>
        <w:widowControl w:val="0"/>
        <w:numPr>
          <w:ilvl w:val="0"/>
          <w:numId w:val="6"/>
        </w:numPr>
        <w:spacing w:before="240" w:after="240" w:line="360" w:lineRule="auto"/>
        <w:jc w:val="both"/>
        <w:rPr>
          <w:rFonts w:ascii="Verdana" w:hAnsi="Verdana"/>
          <w:bCs/>
          <w:color w:val="000000"/>
        </w:rPr>
      </w:pPr>
      <w:r w:rsidRPr="007C31DA">
        <w:rPr>
          <w:rFonts w:ascii="Verdana" w:hAnsi="Verdana" w:cs="Arial"/>
        </w:rPr>
        <w:t>di essere consapevole che, ai fini dell’erogazione del contributo, dovrà essere in regola con il versamento del diritto fisso annuale dovuto alla Camera di commercio dell’Umbria e con il versamento dei contributi previdenziali e assistenziali;</w:t>
      </w:r>
    </w:p>
    <w:p w:rsidR="007C31DA" w:rsidRDefault="007C31DA" w:rsidP="007C31DA">
      <w:pPr>
        <w:pStyle w:val="Paragrafoelenco"/>
        <w:widowControl w:val="0"/>
        <w:tabs>
          <w:tab w:val="left" w:pos="284"/>
        </w:tabs>
        <w:suppressAutoHyphens w:val="0"/>
        <w:spacing w:before="240" w:line="360" w:lineRule="auto"/>
        <w:ind w:left="0"/>
        <w:jc w:val="both"/>
        <w:rPr>
          <w:rFonts w:ascii="Verdana" w:hAnsi="Verdana" w:cs="Arial"/>
        </w:rPr>
      </w:pPr>
    </w:p>
    <w:p w:rsidR="009D0700" w:rsidRPr="00742E7B" w:rsidRDefault="009D0700" w:rsidP="00094A5A">
      <w:pPr>
        <w:pStyle w:val="Paragrafoelenco"/>
        <w:widowControl w:val="0"/>
        <w:tabs>
          <w:tab w:val="left" w:pos="284"/>
        </w:tabs>
        <w:suppressAutoHyphens w:val="0"/>
        <w:spacing w:before="240" w:line="360" w:lineRule="auto"/>
        <w:ind w:left="0"/>
        <w:jc w:val="both"/>
        <w:rPr>
          <w:rFonts w:ascii="Verdana" w:hAnsi="Verdana" w:cs="Arial"/>
        </w:rPr>
      </w:pPr>
      <w:r w:rsidRPr="007C31DA">
        <w:rPr>
          <w:rFonts w:ascii="Verdana" w:hAnsi="Verdana" w:cs="Arial"/>
        </w:rPr>
        <w:t>Ai fini del monitoraggio del controllo del cumulo con altri aiuti pubblici ricevuti, l’impresa dichiara inoltre che</w:t>
      </w:r>
      <w:r w:rsidRPr="00F94D0A">
        <w:rPr>
          <w:rFonts w:ascii="Verdana" w:hAnsi="Verdana" w:cs="Arial"/>
        </w:rPr>
        <w:t>, nel periodo intercorrente tra la</w:t>
      </w:r>
      <w:r>
        <w:rPr>
          <w:rFonts w:ascii="Verdana" w:hAnsi="Verdana" w:cs="Arial"/>
        </w:rPr>
        <w:t xml:space="preserve"> </w:t>
      </w:r>
      <w:r w:rsidRPr="00F94D0A">
        <w:rPr>
          <w:rFonts w:ascii="Verdana" w:hAnsi="Verdana" w:cs="Arial"/>
        </w:rPr>
        <w:t>data della domanda di contributo e la data odierna:</w:t>
      </w:r>
    </w:p>
    <w:permStart w:id="663095083" w:edGrp="everyone"/>
    <w:p w:rsidR="009D0700" w:rsidRPr="00496434" w:rsidRDefault="003B60CD" w:rsidP="009D0700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-133506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5A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663095083"/>
      <w:r w:rsidR="009D0700">
        <w:rPr>
          <w:rFonts w:ascii="Verdana" w:hAnsi="Verdana" w:cs="Arial"/>
        </w:rPr>
        <w:t xml:space="preserve"> </w:t>
      </w:r>
      <w:r w:rsidR="009D0700" w:rsidRPr="00496434">
        <w:rPr>
          <w:rFonts w:ascii="Verdana" w:hAnsi="Verdana" w:cs="Arial"/>
          <w:bCs/>
          <w:color w:val="000000"/>
        </w:rPr>
        <w:t xml:space="preserve">non ha richiesto/beneficiato di </w:t>
      </w:r>
      <w:r w:rsidR="009D0700" w:rsidRPr="00496434">
        <w:rPr>
          <w:rFonts w:ascii="Verdana" w:hAnsi="Verdana" w:cs="Arial"/>
        </w:rPr>
        <w:t xml:space="preserve">altri aiuti di stato </w:t>
      </w:r>
    </w:p>
    <w:permStart w:id="1597405564" w:edGrp="everyone"/>
    <w:p w:rsidR="009D0700" w:rsidRPr="00496434" w:rsidRDefault="003B60CD" w:rsidP="009D0700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-72306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4E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1597405564"/>
      <w:r w:rsidR="009D0700">
        <w:rPr>
          <w:rFonts w:ascii="Verdana" w:hAnsi="Verdana" w:cs="Arial"/>
        </w:rPr>
        <w:t xml:space="preserve"> </w:t>
      </w:r>
      <w:r w:rsidR="009D0700" w:rsidRPr="00496434">
        <w:rPr>
          <w:rFonts w:ascii="Verdana" w:hAnsi="Verdana" w:cs="Arial"/>
        </w:rPr>
        <w:t xml:space="preserve">ha richiesto altri aiuti di stato (specificare ente e bandi di riferimento) </w:t>
      </w:r>
    </w:p>
    <w:p w:rsidR="009D0700" w:rsidRDefault="0028344E" w:rsidP="009D0700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hAnsi="Verdana" w:cs="Arial"/>
        </w:rPr>
      </w:pPr>
      <w:permStart w:id="1093433420" w:edGrp="everyone"/>
      <w:r>
        <w:rPr>
          <w:rFonts w:ascii="Verdana" w:hAnsi="Verdana" w:cs="Arial"/>
        </w:rPr>
        <w:t xml:space="preserve">                                                                                                                                  </w:t>
      </w:r>
    </w:p>
    <w:permEnd w:id="1093433420"/>
    <w:p w:rsidR="00EF544B" w:rsidRPr="00496434" w:rsidRDefault="00EF544B" w:rsidP="009D0700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Verdana" w:hAnsi="Verdana" w:cs="Arial"/>
        </w:rPr>
      </w:pPr>
    </w:p>
    <w:permStart w:id="1591281065" w:edGrp="everyone"/>
    <w:p w:rsidR="009D0700" w:rsidRPr="00496434" w:rsidRDefault="003B60CD" w:rsidP="009D0700">
      <w:pPr>
        <w:widowControl w:val="0"/>
        <w:autoSpaceDE w:val="0"/>
        <w:autoSpaceDN w:val="0"/>
        <w:adjustRightInd w:val="0"/>
        <w:spacing w:before="100" w:after="200" w:line="360" w:lineRule="auto"/>
        <w:ind w:left="360"/>
        <w:contextualSpacing/>
        <w:jc w:val="both"/>
        <w:rPr>
          <w:rFonts w:ascii="Verdana" w:hAnsi="Verdana" w:cs="Arial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130550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4E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1591281065"/>
      <w:r w:rsidR="009D0700">
        <w:rPr>
          <w:rFonts w:ascii="Verdana" w:hAnsi="Verdana" w:cs="Arial"/>
        </w:rPr>
        <w:t xml:space="preserve"> </w:t>
      </w:r>
      <w:r w:rsidR="009D0700" w:rsidRPr="00496434">
        <w:rPr>
          <w:rFonts w:ascii="Verdana" w:hAnsi="Verdana" w:cs="Arial"/>
        </w:rPr>
        <w:t xml:space="preserve">ha beneficiato dei seguenti aiuti di stato: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900"/>
        <w:gridCol w:w="2911"/>
        <w:gridCol w:w="1762"/>
      </w:tblGrid>
      <w:tr w:rsidR="009D0700" w:rsidRPr="00496434" w:rsidTr="00D871D3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00" w:rsidRPr="00496434" w:rsidRDefault="009D0700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96434">
              <w:rPr>
                <w:rFonts w:ascii="Verdana" w:hAnsi="Verdana" w:cs="Arial"/>
                <w:b/>
                <w:bCs/>
                <w:color w:val="000000"/>
              </w:rPr>
              <w:t>Data concessione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00" w:rsidRPr="00496434" w:rsidRDefault="009D0700" w:rsidP="00D871D3">
            <w:pPr>
              <w:spacing w:line="360" w:lineRule="auto"/>
              <w:outlineLvl w:val="3"/>
              <w:rPr>
                <w:rFonts w:ascii="Verdana" w:hAnsi="Verdana" w:cs="Arial"/>
                <w:b/>
                <w:bCs/>
              </w:rPr>
            </w:pPr>
            <w:r w:rsidRPr="00496434">
              <w:rPr>
                <w:rFonts w:ascii="Verdana" w:hAnsi="Verdana" w:cs="Arial"/>
                <w:b/>
                <w:bCs/>
              </w:rPr>
              <w:t>Denominazione aiuto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00" w:rsidRPr="00496434" w:rsidRDefault="009D0700" w:rsidP="00D871D3">
            <w:pPr>
              <w:jc w:val="center"/>
              <w:outlineLvl w:val="3"/>
              <w:rPr>
                <w:rFonts w:ascii="Verdana" w:hAnsi="Verdana" w:cs="Arial"/>
                <w:b/>
              </w:rPr>
            </w:pPr>
            <w:r w:rsidRPr="00496434">
              <w:rPr>
                <w:rFonts w:ascii="Verdana" w:hAnsi="Verdana" w:cs="Arial"/>
                <w:b/>
                <w:bCs/>
              </w:rPr>
              <w:t>Ente concedente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00" w:rsidRPr="00496434" w:rsidRDefault="009D0700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496434">
              <w:rPr>
                <w:rFonts w:ascii="Verdana" w:hAnsi="Verdana" w:cs="Arial"/>
                <w:b/>
                <w:bCs/>
                <w:color w:val="000000"/>
              </w:rPr>
              <w:t>Importo</w:t>
            </w:r>
          </w:p>
        </w:tc>
      </w:tr>
      <w:tr w:rsidR="009D0700" w:rsidRPr="00496434" w:rsidTr="00D871D3">
        <w:trPr>
          <w:trHeight w:val="1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0" w:rsidRPr="00496434" w:rsidRDefault="0028344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492612429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</w:t>
            </w:r>
            <w:permEnd w:id="1492612429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0" w:rsidRPr="00496434" w:rsidRDefault="0028344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2132095529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2132095529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00" w:rsidRPr="00496434" w:rsidRDefault="0028344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823922739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823922739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00" w:rsidRPr="00496434" w:rsidRDefault="009D0700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  <w:r w:rsidR="0028344E">
              <w:rPr>
                <w:rFonts w:ascii="Verdana" w:hAnsi="Verdana"/>
                <w:bCs/>
                <w:color w:val="000000"/>
              </w:rPr>
              <w:t xml:space="preserve"> </w:t>
            </w:r>
            <w:permStart w:id="2091463816" w:edGrp="everyone"/>
            <w:r w:rsidR="0028344E">
              <w:rPr>
                <w:rFonts w:ascii="Verdana" w:hAnsi="Verdana"/>
                <w:bCs/>
                <w:color w:val="000000"/>
              </w:rPr>
              <w:t xml:space="preserve">                    </w:t>
            </w:r>
            <w:permEnd w:id="2091463816"/>
          </w:p>
        </w:tc>
      </w:tr>
      <w:tr w:rsidR="00094A5A" w:rsidRPr="00496434" w:rsidTr="005C4567">
        <w:trPr>
          <w:trHeight w:val="1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A" w:rsidRPr="00496434" w:rsidRDefault="00094A5A" w:rsidP="005C45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272251230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</w:t>
            </w:r>
            <w:permEnd w:id="27225123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A" w:rsidRPr="00496434" w:rsidRDefault="00094A5A" w:rsidP="005C45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429802253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429802253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5A" w:rsidRPr="00496434" w:rsidRDefault="00094A5A" w:rsidP="005C45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622462796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622462796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5A" w:rsidRPr="00496434" w:rsidRDefault="00094A5A" w:rsidP="005C45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  <w:r>
              <w:rPr>
                <w:rFonts w:ascii="Verdana" w:hAnsi="Verdana"/>
                <w:bCs/>
                <w:color w:val="000000"/>
              </w:rPr>
              <w:t xml:space="preserve"> </w:t>
            </w:r>
            <w:permStart w:id="1731267333" w:edGrp="everyone"/>
            <w:r>
              <w:rPr>
                <w:rFonts w:ascii="Verdana" w:hAnsi="Verdana"/>
                <w:bCs/>
                <w:color w:val="000000"/>
              </w:rPr>
              <w:t xml:space="preserve">                    </w:t>
            </w:r>
            <w:permEnd w:id="1731267333"/>
          </w:p>
        </w:tc>
      </w:tr>
      <w:tr w:rsidR="009D1ED2" w:rsidRPr="00496434" w:rsidTr="005C4567">
        <w:trPr>
          <w:trHeight w:val="18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2" w:rsidRDefault="009D1ED2" w:rsidP="009D1E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69469090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</w:t>
            </w:r>
            <w:permEnd w:id="69469090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2" w:rsidRDefault="009D1ED2" w:rsidP="009D1E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1555565894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1555565894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2" w:rsidRDefault="009D1ED2" w:rsidP="009D1E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permStart w:id="485507139" w:edGrp="everyone"/>
            <w:r>
              <w:rPr>
                <w:rFonts w:ascii="Verdana" w:hAnsi="Verdana"/>
                <w:bCs/>
                <w:color w:val="000000"/>
              </w:rPr>
              <w:t xml:space="preserve">                                       </w:t>
            </w:r>
            <w:permEnd w:id="485507139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2" w:rsidRPr="00496434" w:rsidRDefault="009D1ED2" w:rsidP="009D1E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bCs/>
                <w:color w:val="000000"/>
              </w:rPr>
            </w:pPr>
            <w:r w:rsidRPr="00496434">
              <w:rPr>
                <w:rFonts w:ascii="Verdana" w:hAnsi="Verdana"/>
                <w:bCs/>
                <w:color w:val="000000"/>
              </w:rPr>
              <w:t>€</w:t>
            </w:r>
            <w:r>
              <w:rPr>
                <w:rFonts w:ascii="Verdana" w:hAnsi="Verdana"/>
                <w:bCs/>
                <w:color w:val="000000"/>
              </w:rPr>
              <w:t xml:space="preserve"> </w:t>
            </w:r>
            <w:permStart w:id="2044872784" w:edGrp="everyone"/>
            <w:r>
              <w:rPr>
                <w:rFonts w:ascii="Verdana" w:hAnsi="Verdana"/>
                <w:bCs/>
                <w:color w:val="000000"/>
              </w:rPr>
              <w:t xml:space="preserve">                    </w:t>
            </w:r>
            <w:permEnd w:id="2044872784"/>
          </w:p>
        </w:tc>
      </w:tr>
    </w:tbl>
    <w:p w:rsidR="00EF544B" w:rsidRDefault="00EF544B" w:rsidP="009D0700">
      <w:pPr>
        <w:widowControl w:val="0"/>
        <w:suppressAutoHyphens w:val="0"/>
        <w:autoSpaceDE w:val="0"/>
        <w:autoSpaceDN w:val="0"/>
        <w:spacing w:after="120"/>
        <w:ind w:right="539" w:firstLine="284"/>
        <w:jc w:val="both"/>
        <w:rPr>
          <w:rFonts w:ascii="MS Gothic" w:eastAsia="MS Gothic" w:hAnsi="MS Gothic" w:cs="Wingdings"/>
          <w:b/>
          <w:sz w:val="32"/>
        </w:rPr>
      </w:pPr>
    </w:p>
    <w:permStart w:id="1037246437" w:edGrp="everyone"/>
    <w:p w:rsidR="009D0700" w:rsidRDefault="003B60CD" w:rsidP="009D0700">
      <w:pPr>
        <w:widowControl w:val="0"/>
        <w:suppressAutoHyphens w:val="0"/>
        <w:autoSpaceDE w:val="0"/>
        <w:autoSpaceDN w:val="0"/>
        <w:spacing w:after="120"/>
        <w:ind w:right="539" w:firstLine="284"/>
        <w:jc w:val="both"/>
        <w:rPr>
          <w:rFonts w:ascii="Verdana" w:hAnsi="Verdana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-10461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4B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r w:rsidR="00EF544B">
        <w:rPr>
          <w:rFonts w:ascii="Verdana" w:hAnsi="Verdana"/>
          <w:bCs/>
          <w:color w:val="000000"/>
        </w:rPr>
        <w:t xml:space="preserve"> </w:t>
      </w:r>
      <w:permEnd w:id="1037246437"/>
      <w:r w:rsidR="009D0700">
        <w:rPr>
          <w:rFonts w:ascii="Verdana" w:hAnsi="Verdana"/>
          <w:bCs/>
          <w:color w:val="000000"/>
        </w:rPr>
        <w:t xml:space="preserve">di essere esente dalla ritenuta del 4% ex art. 16 </w:t>
      </w:r>
      <w:proofErr w:type="gramStart"/>
      <w:r w:rsidR="009D0700">
        <w:rPr>
          <w:rFonts w:ascii="Verdana" w:hAnsi="Verdana"/>
          <w:bCs/>
          <w:color w:val="000000"/>
        </w:rPr>
        <w:t>D.Lgs</w:t>
      </w:r>
      <w:proofErr w:type="gramEnd"/>
      <w:r w:rsidR="009D0700">
        <w:rPr>
          <w:rFonts w:ascii="Verdana" w:hAnsi="Verdana"/>
          <w:bCs/>
          <w:color w:val="000000"/>
        </w:rPr>
        <w:t xml:space="preserve">. 460 </w:t>
      </w:r>
      <w:r w:rsidR="00094A5A">
        <w:rPr>
          <w:rFonts w:ascii="Verdana" w:hAnsi="Verdana"/>
          <w:bCs/>
          <w:color w:val="000000"/>
        </w:rPr>
        <w:t xml:space="preserve">4/12/1997 per i seguenti motivi </w:t>
      </w:r>
      <w:permStart w:id="1851815466" w:edGrp="everyone"/>
      <w:r w:rsidR="00094A5A">
        <w:rPr>
          <w:rFonts w:ascii="Verdana" w:hAnsi="Verdana"/>
          <w:bCs/>
          <w:color w:val="000000"/>
        </w:rPr>
        <w:t xml:space="preserve">                                                                                                                                 </w:t>
      </w:r>
      <w:permEnd w:id="1851815466"/>
    </w:p>
    <w:permStart w:id="559880153" w:edGrp="everyone"/>
    <w:p w:rsidR="002071CD" w:rsidRDefault="003B60CD" w:rsidP="0028344E">
      <w:pPr>
        <w:widowControl w:val="0"/>
        <w:suppressAutoHyphens w:val="0"/>
        <w:autoSpaceDE w:val="0"/>
        <w:autoSpaceDN w:val="0"/>
        <w:spacing w:after="120"/>
        <w:ind w:right="539" w:firstLine="284"/>
        <w:jc w:val="both"/>
        <w:rPr>
          <w:rFonts w:ascii="Verdana" w:hAnsi="Verdana"/>
          <w:w w:val="105"/>
        </w:rPr>
      </w:pPr>
      <w:sdt>
        <w:sdtPr>
          <w:rPr>
            <w:rFonts w:ascii="Wingdings" w:eastAsia="Wingdings" w:hAnsi="Wingdings" w:cs="Wingdings"/>
            <w:b/>
            <w:sz w:val="32"/>
          </w:rPr>
          <w:id w:val="-7060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5A">
            <w:rPr>
              <w:rFonts w:ascii="MS Gothic" w:eastAsia="MS Gothic" w:hAnsi="MS Gothic" w:cs="Wingdings" w:hint="eastAsia"/>
              <w:b/>
              <w:sz w:val="32"/>
            </w:rPr>
            <w:t>☐</w:t>
          </w:r>
        </w:sdtContent>
      </w:sdt>
      <w:permEnd w:id="559880153"/>
      <w:r w:rsidR="009D0700">
        <w:rPr>
          <w:rFonts w:ascii="Wingdings" w:eastAsia="Wingdings" w:hAnsi="Wingdings" w:cs="Wingdings"/>
          <w:b/>
          <w:sz w:val="32"/>
        </w:rPr>
        <w:t></w:t>
      </w:r>
      <w:r w:rsidR="002071CD" w:rsidRPr="009D0700">
        <w:rPr>
          <w:rFonts w:ascii="Verdana" w:hAnsi="Verdana"/>
        </w:rPr>
        <w:t xml:space="preserve">che le spese sostenute per </w:t>
      </w:r>
      <w:r w:rsidR="009D0700" w:rsidRPr="009D0700">
        <w:rPr>
          <w:rFonts w:ascii="Verdana" w:hAnsi="Verdana"/>
        </w:rPr>
        <w:t>l’iniziativa per la</w:t>
      </w:r>
      <w:r w:rsidR="002071CD" w:rsidRPr="009D0700">
        <w:rPr>
          <w:rFonts w:ascii="Verdana" w:hAnsi="Verdana"/>
        </w:rPr>
        <w:t xml:space="preserve"> quale è stato chiesto il contributo sono evidenziate nel </w:t>
      </w:r>
      <w:r w:rsidR="002071CD" w:rsidRPr="009D0700">
        <w:rPr>
          <w:rFonts w:ascii="Verdana" w:hAnsi="Verdana"/>
          <w:w w:val="105"/>
        </w:rPr>
        <w:t>prospetto seguente (aggiungere righe se necessario)</w:t>
      </w:r>
    </w:p>
    <w:p w:rsidR="00EF544B" w:rsidRPr="009D0700" w:rsidRDefault="00EF544B" w:rsidP="0028344E">
      <w:pPr>
        <w:widowControl w:val="0"/>
        <w:suppressAutoHyphens w:val="0"/>
        <w:autoSpaceDE w:val="0"/>
        <w:autoSpaceDN w:val="0"/>
        <w:spacing w:after="120"/>
        <w:ind w:right="539" w:firstLine="284"/>
        <w:jc w:val="both"/>
        <w:rPr>
          <w:rFonts w:ascii="Verdana" w:hAnsi="Verdana"/>
        </w:rPr>
      </w:pPr>
    </w:p>
    <w:tbl>
      <w:tblPr>
        <w:tblW w:w="9488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617"/>
        <w:gridCol w:w="1746"/>
        <w:gridCol w:w="1729"/>
        <w:gridCol w:w="2375"/>
        <w:gridCol w:w="14"/>
      </w:tblGrid>
      <w:tr w:rsidR="002071CD" w:rsidRPr="009D0700" w:rsidTr="009D0700">
        <w:trPr>
          <w:gridAfter w:val="1"/>
          <w:wAfter w:w="14" w:type="dxa"/>
          <w:trHeight w:val="916"/>
        </w:trPr>
        <w:tc>
          <w:tcPr>
            <w:tcW w:w="2007" w:type="dxa"/>
            <w:tcBorders>
              <w:left w:val="single" w:sz="4" w:space="0" w:color="000000"/>
            </w:tcBorders>
          </w:tcPr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39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3"/>
              <w:ind w:left="284" w:right="539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39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sz w:val="16"/>
                <w:szCs w:val="16"/>
                <w:lang w:eastAsia="en-US"/>
              </w:rPr>
              <w:t>Voce di spesa</w:t>
            </w:r>
          </w:p>
        </w:tc>
        <w:tc>
          <w:tcPr>
            <w:tcW w:w="1617" w:type="dxa"/>
          </w:tcPr>
          <w:p w:rsidR="002071CD" w:rsidRPr="009D0700" w:rsidRDefault="002071CD" w:rsidP="009D0700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117"/>
              <w:ind w:left="124" w:right="539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w w:val="105"/>
                <w:sz w:val="16"/>
                <w:szCs w:val="16"/>
                <w:lang w:eastAsia="en-US"/>
              </w:rPr>
              <w:t>Soggetto</w:t>
            </w:r>
          </w:p>
          <w:p w:rsidR="002071CD" w:rsidRPr="009D0700" w:rsidRDefault="009D0700" w:rsidP="009D0700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3"/>
              <w:ind w:left="124" w:right="539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w w:val="110"/>
                <w:sz w:val="16"/>
                <w:szCs w:val="16"/>
                <w:lang w:eastAsia="en-US"/>
              </w:rPr>
              <w:t>E</w:t>
            </w:r>
            <w:r w:rsidR="002071CD" w:rsidRPr="009D0700">
              <w:rPr>
                <w:rFonts w:ascii="Verdana" w:hAnsi="Verdana"/>
                <w:w w:val="110"/>
                <w:sz w:val="16"/>
                <w:szCs w:val="16"/>
                <w:lang w:eastAsia="en-US"/>
              </w:rPr>
              <w:t>mitten</w:t>
            </w:r>
            <w:r>
              <w:rPr>
                <w:rFonts w:ascii="Verdana" w:hAnsi="Verdana"/>
                <w:w w:val="110"/>
                <w:sz w:val="16"/>
                <w:szCs w:val="16"/>
                <w:lang w:eastAsia="en-US"/>
              </w:rPr>
              <w:t>t</w:t>
            </w:r>
            <w:r w:rsidR="002071CD" w:rsidRPr="009D0700">
              <w:rPr>
                <w:rFonts w:ascii="Verdana" w:hAnsi="Verdana"/>
                <w:w w:val="110"/>
                <w:sz w:val="16"/>
                <w:szCs w:val="16"/>
                <w:lang w:eastAsia="en-US"/>
              </w:rPr>
              <w:t>e la fattura</w:t>
            </w:r>
          </w:p>
        </w:tc>
        <w:tc>
          <w:tcPr>
            <w:tcW w:w="1746" w:type="dxa"/>
          </w:tcPr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8"/>
              <w:ind w:left="284" w:right="539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39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w w:val="110"/>
                <w:sz w:val="16"/>
                <w:szCs w:val="16"/>
                <w:lang w:eastAsia="en-US"/>
              </w:rPr>
              <w:t>Numero e data fattura</w:t>
            </w:r>
          </w:p>
        </w:tc>
        <w:tc>
          <w:tcPr>
            <w:tcW w:w="1729" w:type="dxa"/>
          </w:tcPr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6"/>
              <w:ind w:left="284" w:right="539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D0700" w:rsidRDefault="002071CD" w:rsidP="009D0700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166" w:right="-141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sz w:val="16"/>
                <w:szCs w:val="16"/>
                <w:lang w:eastAsia="en-US"/>
              </w:rPr>
              <w:t xml:space="preserve">Importo </w:t>
            </w:r>
          </w:p>
          <w:p w:rsidR="002071CD" w:rsidRPr="009D0700" w:rsidRDefault="002071CD" w:rsidP="009D0700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166" w:right="-141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sz w:val="16"/>
                <w:szCs w:val="16"/>
                <w:lang w:eastAsia="en-US"/>
              </w:rPr>
              <w:t>(al netto di IVA)</w:t>
            </w:r>
          </w:p>
        </w:tc>
        <w:tc>
          <w:tcPr>
            <w:tcW w:w="2375" w:type="dxa"/>
            <w:tcBorders>
              <w:right w:val="single" w:sz="4" w:space="0" w:color="000000"/>
            </w:tcBorders>
          </w:tcPr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117"/>
              <w:ind w:right="103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w w:val="105"/>
                <w:sz w:val="16"/>
                <w:szCs w:val="16"/>
                <w:lang w:eastAsia="en-US"/>
              </w:rPr>
              <w:t>Estremi documenti di</w:t>
            </w:r>
          </w:p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3"/>
              <w:ind w:right="245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0700">
              <w:rPr>
                <w:rFonts w:ascii="Verdana" w:hAnsi="Verdana"/>
                <w:w w:val="110"/>
                <w:sz w:val="16"/>
                <w:szCs w:val="16"/>
                <w:lang w:eastAsia="en-US"/>
              </w:rPr>
              <w:t xml:space="preserve">pagamento </w:t>
            </w:r>
            <w:r w:rsidRPr="009D0700">
              <w:rPr>
                <w:rFonts w:ascii="Verdana" w:hAnsi="Verdana"/>
                <w:w w:val="105"/>
                <w:sz w:val="16"/>
                <w:szCs w:val="16"/>
                <w:lang w:eastAsia="en-US"/>
              </w:rPr>
              <w:t>(bonifico/ri.ba/assegno)</w:t>
            </w:r>
          </w:p>
        </w:tc>
      </w:tr>
      <w:tr w:rsidR="002071CD" w:rsidRPr="00094A5A" w:rsidTr="009D0700">
        <w:trPr>
          <w:gridAfter w:val="1"/>
          <w:wAfter w:w="14" w:type="dxa"/>
          <w:cantSplit/>
          <w:trHeight w:val="504"/>
        </w:trPr>
        <w:tc>
          <w:tcPr>
            <w:tcW w:w="2007" w:type="dxa"/>
            <w:vMerge w:val="restart"/>
            <w:tcBorders>
              <w:left w:val="single" w:sz="4" w:space="0" w:color="000000"/>
            </w:tcBorders>
          </w:tcPr>
          <w:p w:rsidR="002071CD" w:rsidRPr="009D0700" w:rsidRDefault="002071CD" w:rsidP="002071CD">
            <w:pPr>
              <w:widowControl w:val="0"/>
              <w:tabs>
                <w:tab w:val="left" w:pos="1708"/>
                <w:tab w:val="left" w:pos="10490"/>
              </w:tabs>
              <w:suppressAutoHyphens w:val="0"/>
              <w:autoSpaceDE w:val="0"/>
              <w:autoSpaceDN w:val="0"/>
              <w:ind w:left="7" w:right="540"/>
              <w:rPr>
                <w:rFonts w:ascii="Verdana" w:hAnsi="Verdana"/>
                <w:lang w:eastAsia="en-US"/>
              </w:rPr>
            </w:pPr>
          </w:p>
          <w:p w:rsidR="002071CD" w:rsidRPr="009D0700" w:rsidRDefault="009D0700" w:rsidP="009D0700">
            <w:pPr>
              <w:widowControl w:val="0"/>
              <w:tabs>
                <w:tab w:val="left" w:pos="1708"/>
                <w:tab w:val="left" w:pos="10490"/>
              </w:tabs>
              <w:suppressAutoHyphens w:val="0"/>
              <w:autoSpaceDE w:val="0"/>
              <w:autoSpaceDN w:val="0"/>
              <w:ind w:left="7" w:right="145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w w:val="95"/>
                <w:lang w:eastAsia="en-US"/>
              </w:rPr>
              <w:t>Spese per servizi di consulenza / formazione / promozione</w:t>
            </w:r>
          </w:p>
        </w:tc>
        <w:tc>
          <w:tcPr>
            <w:tcW w:w="1617" w:type="dxa"/>
          </w:tcPr>
          <w:p w:rsidR="002071CD" w:rsidRPr="00094A5A" w:rsidRDefault="00094A5A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563321109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</w:t>
            </w:r>
            <w:permEnd w:id="1563321109"/>
          </w:p>
        </w:tc>
        <w:tc>
          <w:tcPr>
            <w:tcW w:w="1746" w:type="dxa"/>
          </w:tcPr>
          <w:p w:rsidR="002071CD" w:rsidRPr="00094A5A" w:rsidRDefault="00094A5A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352694196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352694196"/>
          </w:p>
        </w:tc>
        <w:tc>
          <w:tcPr>
            <w:tcW w:w="1729" w:type="dxa"/>
          </w:tcPr>
          <w:p w:rsidR="002071CD" w:rsidRPr="00094A5A" w:rsidRDefault="00094A5A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383536400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383536400"/>
          </w:p>
        </w:tc>
        <w:tc>
          <w:tcPr>
            <w:tcW w:w="2375" w:type="dxa"/>
            <w:tcBorders>
              <w:right w:val="single" w:sz="4" w:space="0" w:color="000000"/>
            </w:tcBorders>
          </w:tcPr>
          <w:p w:rsidR="002071CD" w:rsidRPr="00094A5A" w:rsidRDefault="00094A5A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2128617750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          </w:t>
            </w:r>
            <w:permEnd w:id="2128617750"/>
          </w:p>
        </w:tc>
      </w:tr>
      <w:tr w:rsidR="00094A5A" w:rsidRPr="00094A5A" w:rsidTr="009D0700">
        <w:trPr>
          <w:gridAfter w:val="1"/>
          <w:wAfter w:w="14" w:type="dxa"/>
          <w:cantSplit/>
          <w:trHeight w:val="504"/>
        </w:trPr>
        <w:tc>
          <w:tcPr>
            <w:tcW w:w="2007" w:type="dxa"/>
            <w:vMerge/>
            <w:tcBorders>
              <w:top w:val="nil"/>
              <w:left w:val="single" w:sz="4" w:space="0" w:color="000000"/>
            </w:tcBorders>
          </w:tcPr>
          <w:p w:rsidR="00094A5A" w:rsidRPr="009D0700" w:rsidRDefault="00094A5A" w:rsidP="00094A5A">
            <w:pPr>
              <w:tabs>
                <w:tab w:val="left" w:pos="10490"/>
              </w:tabs>
              <w:ind w:left="284" w:right="540"/>
              <w:rPr>
                <w:rFonts w:ascii="Verdana" w:hAnsi="Verdana"/>
              </w:rPr>
            </w:pPr>
          </w:p>
        </w:tc>
        <w:tc>
          <w:tcPr>
            <w:tcW w:w="1617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505950892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</w:t>
            </w:r>
            <w:permEnd w:id="505950892"/>
          </w:p>
        </w:tc>
        <w:tc>
          <w:tcPr>
            <w:tcW w:w="1746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830103301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830103301"/>
          </w:p>
        </w:tc>
        <w:tc>
          <w:tcPr>
            <w:tcW w:w="1729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155793841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155793841"/>
          </w:p>
        </w:tc>
        <w:tc>
          <w:tcPr>
            <w:tcW w:w="2375" w:type="dxa"/>
            <w:tcBorders>
              <w:right w:val="single" w:sz="4" w:space="0" w:color="000000"/>
            </w:tcBorders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670975664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          </w:t>
            </w:r>
            <w:permEnd w:id="1670975664"/>
          </w:p>
        </w:tc>
      </w:tr>
      <w:tr w:rsidR="00094A5A" w:rsidRPr="00094A5A" w:rsidTr="009D0700">
        <w:trPr>
          <w:gridAfter w:val="1"/>
          <w:wAfter w:w="14" w:type="dxa"/>
          <w:cantSplit/>
          <w:trHeight w:val="504"/>
        </w:trPr>
        <w:tc>
          <w:tcPr>
            <w:tcW w:w="2007" w:type="dxa"/>
            <w:vMerge/>
            <w:tcBorders>
              <w:top w:val="nil"/>
              <w:left w:val="single" w:sz="4" w:space="0" w:color="000000"/>
            </w:tcBorders>
          </w:tcPr>
          <w:p w:rsidR="00094A5A" w:rsidRPr="009D0700" w:rsidRDefault="00094A5A" w:rsidP="00094A5A">
            <w:pPr>
              <w:tabs>
                <w:tab w:val="left" w:pos="10490"/>
              </w:tabs>
              <w:ind w:left="284" w:right="540"/>
              <w:rPr>
                <w:rFonts w:ascii="Verdana" w:hAnsi="Verdana"/>
              </w:rPr>
            </w:pPr>
          </w:p>
        </w:tc>
        <w:tc>
          <w:tcPr>
            <w:tcW w:w="1617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252000986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</w:t>
            </w:r>
            <w:permEnd w:id="252000986"/>
          </w:p>
        </w:tc>
        <w:tc>
          <w:tcPr>
            <w:tcW w:w="1746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404779446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404779446"/>
          </w:p>
        </w:tc>
        <w:tc>
          <w:tcPr>
            <w:tcW w:w="1729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504182360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504182360"/>
          </w:p>
        </w:tc>
        <w:tc>
          <w:tcPr>
            <w:tcW w:w="2375" w:type="dxa"/>
            <w:tcBorders>
              <w:right w:val="single" w:sz="4" w:space="0" w:color="000000"/>
            </w:tcBorders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896615302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          </w:t>
            </w:r>
            <w:permEnd w:id="1896615302"/>
          </w:p>
        </w:tc>
      </w:tr>
      <w:tr w:rsidR="00094A5A" w:rsidRPr="009D0700" w:rsidTr="00024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08"/>
        </w:trPr>
        <w:tc>
          <w:tcPr>
            <w:tcW w:w="2007" w:type="dxa"/>
            <w:vMerge w:val="restart"/>
            <w:tcBorders>
              <w:left w:val="single" w:sz="2" w:space="0" w:color="000000"/>
              <w:bottom w:val="single" w:sz="6" w:space="0" w:color="000000"/>
            </w:tcBorders>
          </w:tcPr>
          <w:p w:rsidR="00094A5A" w:rsidRPr="009D0700" w:rsidRDefault="00094A5A" w:rsidP="00094A5A">
            <w:pPr>
              <w:widowControl w:val="0"/>
              <w:tabs>
                <w:tab w:val="center" w:pos="1203"/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lang w:eastAsia="en-US"/>
              </w:rPr>
            </w:pPr>
            <w:r w:rsidRPr="009D0700">
              <w:rPr>
                <w:rFonts w:ascii="Verdana" w:hAnsi="Verdana"/>
                <w:lang w:eastAsia="en-US"/>
              </w:rPr>
              <w:lastRenderedPageBreak/>
              <w:tab/>
            </w:r>
          </w:p>
          <w:p w:rsidR="00094A5A" w:rsidRPr="009D0700" w:rsidRDefault="00094A5A" w:rsidP="00094A5A">
            <w:pPr>
              <w:widowControl w:val="0"/>
              <w:tabs>
                <w:tab w:val="left" w:pos="1708"/>
                <w:tab w:val="left" w:pos="10490"/>
              </w:tabs>
              <w:suppressAutoHyphens w:val="0"/>
              <w:autoSpaceDE w:val="0"/>
              <w:autoSpaceDN w:val="0"/>
              <w:ind w:left="7" w:right="145"/>
              <w:jc w:val="center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w w:val="95"/>
                <w:lang w:eastAsia="en-US"/>
              </w:rPr>
              <w:t>Spese per a</w:t>
            </w:r>
            <w:r w:rsidRPr="009D0700">
              <w:rPr>
                <w:rFonts w:ascii="Verdana" w:hAnsi="Verdana"/>
                <w:w w:val="95"/>
                <w:lang w:eastAsia="en-US"/>
              </w:rPr>
              <w:t>cquisto beni e servizi</w:t>
            </w:r>
            <w:r>
              <w:rPr>
                <w:rFonts w:ascii="Verdana" w:hAnsi="Verdana"/>
                <w:w w:val="95"/>
                <w:lang w:eastAsia="en-US"/>
              </w:rPr>
              <w:t xml:space="preserve"> strumentali</w:t>
            </w:r>
          </w:p>
        </w:tc>
        <w:tc>
          <w:tcPr>
            <w:tcW w:w="1617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102720277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</w:t>
            </w:r>
            <w:permEnd w:id="1102720277"/>
          </w:p>
        </w:tc>
        <w:tc>
          <w:tcPr>
            <w:tcW w:w="1746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987131168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987131168"/>
          </w:p>
        </w:tc>
        <w:tc>
          <w:tcPr>
            <w:tcW w:w="1729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846549978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846549978"/>
          </w:p>
        </w:tc>
        <w:tc>
          <w:tcPr>
            <w:tcW w:w="2389" w:type="dxa"/>
            <w:gridSpan w:val="2"/>
            <w:tcBorders>
              <w:right w:val="single" w:sz="4" w:space="0" w:color="000000"/>
            </w:tcBorders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388913464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          </w:t>
            </w:r>
            <w:permEnd w:id="1388913464"/>
          </w:p>
        </w:tc>
      </w:tr>
      <w:tr w:rsidR="00094A5A" w:rsidRPr="009D0700" w:rsidTr="00024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04"/>
        </w:trPr>
        <w:tc>
          <w:tcPr>
            <w:tcW w:w="2007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:rsidR="00094A5A" w:rsidRPr="009D0700" w:rsidRDefault="00094A5A" w:rsidP="00094A5A">
            <w:pPr>
              <w:tabs>
                <w:tab w:val="left" w:pos="10490"/>
              </w:tabs>
              <w:ind w:left="284" w:right="540"/>
              <w:rPr>
                <w:rFonts w:ascii="Verdana" w:hAnsi="Verdana"/>
              </w:rPr>
            </w:pPr>
          </w:p>
        </w:tc>
        <w:tc>
          <w:tcPr>
            <w:tcW w:w="1617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762337319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</w:t>
            </w:r>
            <w:permEnd w:id="1762337319"/>
          </w:p>
        </w:tc>
        <w:tc>
          <w:tcPr>
            <w:tcW w:w="1746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700007959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700007959"/>
          </w:p>
        </w:tc>
        <w:tc>
          <w:tcPr>
            <w:tcW w:w="1729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206447988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206447988"/>
          </w:p>
        </w:tc>
        <w:tc>
          <w:tcPr>
            <w:tcW w:w="2389" w:type="dxa"/>
            <w:gridSpan w:val="2"/>
            <w:tcBorders>
              <w:right w:val="single" w:sz="4" w:space="0" w:color="000000"/>
            </w:tcBorders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325477305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          </w:t>
            </w:r>
            <w:permEnd w:id="1325477305"/>
          </w:p>
        </w:tc>
      </w:tr>
      <w:tr w:rsidR="00094A5A" w:rsidRPr="009D0700" w:rsidTr="00024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04"/>
        </w:trPr>
        <w:tc>
          <w:tcPr>
            <w:tcW w:w="2007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</w:tcPr>
          <w:p w:rsidR="00094A5A" w:rsidRPr="009D0700" w:rsidRDefault="00094A5A" w:rsidP="00094A5A">
            <w:pPr>
              <w:tabs>
                <w:tab w:val="left" w:pos="10490"/>
              </w:tabs>
              <w:ind w:left="284" w:right="540"/>
              <w:rPr>
                <w:rFonts w:ascii="Verdana" w:hAnsi="Verdana"/>
              </w:rPr>
            </w:pPr>
          </w:p>
        </w:tc>
        <w:tc>
          <w:tcPr>
            <w:tcW w:w="1617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714104911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</w:t>
            </w:r>
            <w:permEnd w:id="1714104911"/>
          </w:p>
        </w:tc>
        <w:tc>
          <w:tcPr>
            <w:tcW w:w="1746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1344491733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1344491733"/>
          </w:p>
        </w:tc>
        <w:tc>
          <w:tcPr>
            <w:tcW w:w="1729" w:type="dxa"/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535044612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</w:t>
            </w:r>
            <w:permEnd w:id="535044612"/>
          </w:p>
        </w:tc>
        <w:tc>
          <w:tcPr>
            <w:tcW w:w="2389" w:type="dxa"/>
            <w:gridSpan w:val="2"/>
            <w:tcBorders>
              <w:right w:val="single" w:sz="4" w:space="0" w:color="000000"/>
            </w:tcBorders>
          </w:tcPr>
          <w:p w:rsidR="00094A5A" w:rsidRPr="00094A5A" w:rsidRDefault="00094A5A" w:rsidP="00094A5A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sz w:val="18"/>
                <w:szCs w:val="18"/>
                <w:lang w:eastAsia="en-US"/>
              </w:rPr>
            </w:pPr>
            <w:permStart w:id="469967047" w:edGrp="everyone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                               </w:t>
            </w:r>
            <w:permEnd w:id="469967047"/>
          </w:p>
        </w:tc>
      </w:tr>
      <w:tr w:rsidR="002071CD" w:rsidRPr="009D0700" w:rsidTr="009D07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7"/>
        </w:trPr>
        <w:tc>
          <w:tcPr>
            <w:tcW w:w="5370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1CD" w:rsidRPr="009D0700" w:rsidRDefault="002071CD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spacing w:before="117"/>
              <w:ind w:left="284" w:right="540"/>
              <w:jc w:val="center"/>
              <w:rPr>
                <w:rFonts w:ascii="Verdana" w:hAnsi="Verdana"/>
                <w:lang w:eastAsia="en-US"/>
              </w:rPr>
            </w:pPr>
            <w:r w:rsidRPr="009D0700">
              <w:rPr>
                <w:rFonts w:ascii="Verdana" w:hAnsi="Verdana"/>
                <w:lang w:eastAsia="en-US"/>
              </w:rPr>
              <w:t>Totale complessivo</w:t>
            </w:r>
          </w:p>
        </w:tc>
        <w:tc>
          <w:tcPr>
            <w:tcW w:w="411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71CD" w:rsidRPr="009D0700" w:rsidRDefault="00094A5A" w:rsidP="002071CD">
            <w:pPr>
              <w:widowControl w:val="0"/>
              <w:tabs>
                <w:tab w:val="left" w:pos="10490"/>
              </w:tabs>
              <w:suppressAutoHyphens w:val="0"/>
              <w:autoSpaceDE w:val="0"/>
              <w:autoSpaceDN w:val="0"/>
              <w:ind w:left="284" w:right="540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€ </w:t>
            </w:r>
            <w:permStart w:id="490235834" w:edGrp="everyone"/>
            <w:r>
              <w:rPr>
                <w:rFonts w:ascii="Verdana" w:hAnsi="Verdana"/>
                <w:lang w:eastAsia="en-US"/>
              </w:rPr>
              <w:t xml:space="preserve">                                                  </w:t>
            </w:r>
            <w:permEnd w:id="490235834"/>
          </w:p>
        </w:tc>
      </w:tr>
    </w:tbl>
    <w:p w:rsidR="002071CD" w:rsidRPr="009D0700" w:rsidRDefault="002071CD" w:rsidP="002071CD">
      <w:pPr>
        <w:tabs>
          <w:tab w:val="left" w:pos="10490"/>
        </w:tabs>
        <w:spacing w:line="360" w:lineRule="auto"/>
        <w:ind w:left="284" w:right="540"/>
        <w:jc w:val="both"/>
        <w:rPr>
          <w:rFonts w:ascii="Verdana" w:hAnsi="Verdana"/>
          <w:highlight w:val="yellow"/>
        </w:rPr>
      </w:pPr>
    </w:p>
    <w:p w:rsidR="00FE2334" w:rsidRDefault="00FE2334" w:rsidP="00FE2334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  <w:r w:rsidRPr="009A5A05">
        <w:rPr>
          <w:rFonts w:ascii="Verdana" w:eastAsia="Calibri" w:hAnsi="Verdana" w:cs="Calibri"/>
          <w:b/>
          <w:lang w:eastAsia="en-US"/>
        </w:rPr>
        <w:t>SI IMPEGNA</w:t>
      </w:r>
    </w:p>
    <w:p w:rsidR="00FE2334" w:rsidRPr="009A5A05" w:rsidRDefault="00FE2334" w:rsidP="00FE2334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</w:p>
    <w:p w:rsidR="00FE2334" w:rsidRPr="009A5A05" w:rsidRDefault="00FE2334" w:rsidP="00FE2334">
      <w:pPr>
        <w:spacing w:line="264" w:lineRule="auto"/>
        <w:ind w:left="360"/>
        <w:jc w:val="center"/>
        <w:rPr>
          <w:rFonts w:ascii="Verdana" w:eastAsia="Calibri" w:hAnsi="Verdana" w:cs="Calibri"/>
          <w:b/>
          <w:lang w:eastAsia="en-US"/>
        </w:rPr>
      </w:pPr>
    </w:p>
    <w:p w:rsidR="00FE2334" w:rsidRPr="0083381D" w:rsidRDefault="00FE2334" w:rsidP="0083381D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</w:rPr>
      </w:pPr>
      <w:r w:rsidRPr="0083381D">
        <w:rPr>
          <w:rFonts w:ascii="Verdana" w:hAnsi="Verdana" w:cs="Arial"/>
        </w:rPr>
        <w:t>a comunicar</w:t>
      </w:r>
      <w:r w:rsidR="0083381D">
        <w:rPr>
          <w:rFonts w:ascii="Verdana" w:hAnsi="Verdana" w:cs="Arial"/>
        </w:rPr>
        <w:t xml:space="preserve">e tempestivamente all’indirizzo </w:t>
      </w:r>
      <w:hyperlink r:id="rId8" w:history="1">
        <w:r w:rsidR="0083381D" w:rsidRPr="0017036D">
          <w:rPr>
            <w:rStyle w:val="Collegamentoipertestuale"/>
            <w:rFonts w:ascii="Verdana" w:hAnsi="Verdana" w:cs="Arial"/>
          </w:rPr>
          <w:t>cciaa@pec.umbria.camcom.it</w:t>
        </w:r>
      </w:hyperlink>
      <w:r w:rsidR="0083381D">
        <w:rPr>
          <w:rFonts w:ascii="Verdana" w:hAnsi="Verdana" w:cs="Arial"/>
        </w:rPr>
        <w:t xml:space="preserve"> </w:t>
      </w:r>
      <w:r w:rsidRPr="0083381D">
        <w:rPr>
          <w:rFonts w:ascii="Verdana" w:hAnsi="Verdana" w:cs="Arial"/>
        </w:rPr>
        <w:t>ogni eventuale variazione relativamente alle informazioni e ai dati contenuti nella presente domanda e nella documentazione allegata che ne costituisce parte integrante;</w:t>
      </w:r>
    </w:p>
    <w:p w:rsidR="00FE2334" w:rsidRPr="0083381D" w:rsidRDefault="00FE2334" w:rsidP="0083381D">
      <w:pPr>
        <w:tabs>
          <w:tab w:val="left" w:pos="284"/>
        </w:tabs>
        <w:spacing w:line="360" w:lineRule="auto"/>
        <w:jc w:val="both"/>
        <w:rPr>
          <w:rFonts w:ascii="Verdana" w:hAnsi="Verdana" w:cs="Arial"/>
        </w:rPr>
      </w:pPr>
    </w:p>
    <w:p w:rsidR="00FE2334" w:rsidRPr="0083381D" w:rsidRDefault="0083381D" w:rsidP="0083381D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essere disponibile a fornire all’Ente camerale tutti gli elementi informativi e di valutazione nonché la documentazione che si rendessero necessari, sotto la pena di inammissibilità del beneficio;</w:t>
      </w:r>
    </w:p>
    <w:p w:rsidR="00FE2334" w:rsidRPr="0083381D" w:rsidRDefault="00FE2334" w:rsidP="0083381D">
      <w:pPr>
        <w:tabs>
          <w:tab w:val="left" w:pos="284"/>
        </w:tabs>
        <w:spacing w:line="360" w:lineRule="auto"/>
        <w:jc w:val="both"/>
        <w:rPr>
          <w:rFonts w:ascii="Verdana" w:hAnsi="Verdana" w:cs="Arial"/>
        </w:rPr>
      </w:pPr>
    </w:p>
    <w:p w:rsidR="007C5C8F" w:rsidRPr="0083381D" w:rsidRDefault="00FE2334" w:rsidP="0083381D">
      <w:pPr>
        <w:pStyle w:val="Paragrafoelenco"/>
        <w:numPr>
          <w:ilvl w:val="0"/>
          <w:numId w:val="7"/>
        </w:numPr>
        <w:tabs>
          <w:tab w:val="left" w:pos="284"/>
        </w:tabs>
        <w:spacing w:line="360" w:lineRule="auto"/>
        <w:ind w:left="360"/>
        <w:jc w:val="both"/>
        <w:rPr>
          <w:rFonts w:ascii="Verdana" w:hAnsi="Verdana" w:cs="Arial"/>
        </w:rPr>
      </w:pPr>
      <w:r w:rsidRPr="0083381D">
        <w:rPr>
          <w:rFonts w:ascii="Verdana" w:hAnsi="Verdana" w:cs="Arial"/>
        </w:rPr>
        <w:t>a non opporsi ai controlli previsti dal Bando di partecipazione. A tal proposito il sottoscritto prende atto che la Camera di Commercio dell’Umbria si riserva la facoltà di svolgere, anche a campione, tutti i controlli e i sopralluoghi ispettivi necessari ad accertare l’effettiva attuazione degli interventi per i quali viene erogato il contributo e il rispetto delle condizioni e dei requisiti previsti dal Bando</w:t>
      </w:r>
    </w:p>
    <w:p w:rsidR="00FE2334" w:rsidRPr="00FE2334" w:rsidRDefault="00FE2334" w:rsidP="0083381D">
      <w:pPr>
        <w:tabs>
          <w:tab w:val="left" w:pos="284"/>
        </w:tabs>
        <w:spacing w:line="360" w:lineRule="auto"/>
        <w:jc w:val="both"/>
        <w:rPr>
          <w:rFonts w:ascii="Verdana" w:eastAsia="Calibri" w:hAnsi="Verdana" w:cs="Calibri"/>
          <w:lang w:eastAsia="en-US"/>
        </w:rPr>
      </w:pPr>
    </w:p>
    <w:p w:rsidR="00FE2334" w:rsidRDefault="00FE2334" w:rsidP="00FE2334">
      <w:pPr>
        <w:spacing w:line="264" w:lineRule="auto"/>
        <w:jc w:val="center"/>
        <w:rPr>
          <w:rFonts w:ascii="Verdana" w:eastAsia="Calibri" w:hAnsi="Verdana" w:cs="Calibri"/>
          <w:b/>
          <w:lang w:eastAsia="en-US"/>
        </w:rPr>
      </w:pPr>
      <w:r w:rsidRPr="00FE2334">
        <w:rPr>
          <w:rFonts w:ascii="Verdana" w:eastAsia="Calibri" w:hAnsi="Verdana" w:cs="Calibri"/>
          <w:b/>
          <w:lang w:eastAsia="en-US"/>
        </w:rPr>
        <w:t>ALLEGA</w:t>
      </w:r>
    </w:p>
    <w:p w:rsidR="0083381D" w:rsidRPr="00FE2334" w:rsidRDefault="0083381D" w:rsidP="00FE2334">
      <w:pPr>
        <w:spacing w:line="264" w:lineRule="auto"/>
        <w:jc w:val="center"/>
        <w:rPr>
          <w:rFonts w:ascii="Verdana" w:eastAsia="Calibri" w:hAnsi="Verdana" w:cs="Calibri"/>
          <w:b/>
          <w:lang w:eastAsia="en-US"/>
        </w:rPr>
      </w:pPr>
    </w:p>
    <w:p w:rsidR="002071CD" w:rsidRPr="00FE2334" w:rsidRDefault="002071CD" w:rsidP="0083381D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before="119" w:line="360" w:lineRule="auto"/>
        <w:ind w:left="357" w:right="539" w:hanging="357"/>
        <w:jc w:val="both"/>
        <w:rPr>
          <w:rFonts w:ascii="Verdana" w:hAnsi="Verdana"/>
          <w:color w:val="030303"/>
        </w:rPr>
      </w:pPr>
      <w:r w:rsidRPr="00FE2334">
        <w:rPr>
          <w:rFonts w:ascii="Verdana" w:hAnsi="Verdana"/>
          <w:color w:val="030303"/>
        </w:rPr>
        <w:t>copia conforme all'originale delle fatture e degli altri documenti di spesa debitamente quietanzati;</w:t>
      </w:r>
    </w:p>
    <w:p w:rsidR="002071CD" w:rsidRPr="00FE2334" w:rsidRDefault="002071CD" w:rsidP="0083381D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before="119" w:line="360" w:lineRule="auto"/>
        <w:ind w:left="357" w:right="539" w:hanging="357"/>
        <w:jc w:val="both"/>
        <w:rPr>
          <w:rFonts w:ascii="Verdana" w:hAnsi="Verdana"/>
          <w:color w:val="030303"/>
        </w:rPr>
      </w:pPr>
      <w:r w:rsidRPr="00FE2334">
        <w:rPr>
          <w:rFonts w:ascii="Verdana" w:hAnsi="Verdana"/>
          <w:color w:val="030303"/>
        </w:rPr>
        <w:t>copia dei pagamenti effettuati esclusivamente mediante transazioni bancarie verificabili (ri.ba., ricevuta di bonifico eseguito, assegno e corrispondente ricevuta di addebito ecc.).</w:t>
      </w:r>
    </w:p>
    <w:p w:rsidR="002071CD" w:rsidRPr="00FE2334" w:rsidRDefault="002071CD" w:rsidP="002071CD">
      <w:pPr>
        <w:tabs>
          <w:tab w:val="center" w:pos="4819"/>
          <w:tab w:val="right" w:pos="9638"/>
        </w:tabs>
        <w:rPr>
          <w:rFonts w:ascii="Arial" w:hAnsi="Arial" w:cs="Arial"/>
          <w:spacing w:val="12"/>
          <w:sz w:val="22"/>
          <w:szCs w:val="22"/>
        </w:rPr>
      </w:pPr>
    </w:p>
    <w:p w:rsidR="00E9309E" w:rsidRDefault="00E9309E" w:rsidP="00E9309E">
      <w:pPr>
        <w:widowControl w:val="0"/>
        <w:tabs>
          <w:tab w:val="left" w:pos="993"/>
        </w:tabs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</w:p>
    <w:p w:rsidR="00E9309E" w:rsidRPr="001C45A8" w:rsidRDefault="00094A5A" w:rsidP="00E9309E">
      <w:pPr>
        <w:widowControl w:val="0"/>
        <w:tabs>
          <w:tab w:val="left" w:pos="993"/>
        </w:tabs>
        <w:spacing w:line="36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DATA </w:t>
      </w:r>
      <w:permStart w:id="1371412129" w:edGrp="everyone"/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</w:t>
      </w:r>
      <w:permEnd w:id="1371412129"/>
      <w:r w:rsidR="00E9309E">
        <w:rPr>
          <w:rFonts w:ascii="Verdana" w:hAnsi="Verdana"/>
          <w:b/>
          <w:bCs/>
          <w:color w:val="000000"/>
          <w:sz w:val="18"/>
          <w:szCs w:val="18"/>
        </w:rPr>
        <w:tab/>
      </w:r>
      <w:r w:rsidR="00E9309E">
        <w:rPr>
          <w:rFonts w:ascii="Verdana" w:hAnsi="Verdana"/>
          <w:b/>
          <w:bCs/>
          <w:color w:val="000000"/>
          <w:sz w:val="18"/>
          <w:szCs w:val="18"/>
        </w:rPr>
        <w:tab/>
        <w:t>FIRMA DIGITALE LEGALE RAPPRESENTANTE</w:t>
      </w:r>
    </w:p>
    <w:p w:rsidR="007C5C8F" w:rsidRPr="009D0700" w:rsidRDefault="009D1ED2" w:rsidP="002071CD">
      <w:pPr>
        <w:tabs>
          <w:tab w:val="center" w:pos="4819"/>
          <w:tab w:val="right" w:pos="9638"/>
        </w:tabs>
        <w:rPr>
          <w:rFonts w:ascii="Arial" w:hAnsi="Arial" w:cs="Arial"/>
          <w:spacing w:val="12"/>
          <w:sz w:val="22"/>
          <w:szCs w:val="22"/>
          <w:highlight w:val="yellow"/>
        </w:rPr>
      </w:pPr>
      <w:r>
        <w:rPr>
          <w:rFonts w:ascii="Arial" w:hAnsi="Arial" w:cs="Arial"/>
          <w:spacing w:val="12"/>
          <w:sz w:val="22"/>
          <w:szCs w:val="22"/>
          <w:highlight w:val="yellow"/>
        </w:rPr>
        <w:t xml:space="preserve">                                                               </w:t>
      </w:r>
      <w:permStart w:id="1097545139" w:edGrp="everyone"/>
      <w:r>
        <w:rPr>
          <w:rFonts w:ascii="Arial" w:hAnsi="Arial" w:cs="Arial"/>
          <w:spacing w:val="12"/>
          <w:sz w:val="22"/>
          <w:szCs w:val="22"/>
          <w:highlight w:val="yellow"/>
        </w:rPr>
        <w:t xml:space="preserve">                                                              </w:t>
      </w:r>
      <w:permEnd w:id="1097545139"/>
    </w:p>
    <w:p w:rsidR="007C5C8F" w:rsidRPr="009D0700" w:rsidRDefault="007C5C8F" w:rsidP="002071CD">
      <w:pPr>
        <w:tabs>
          <w:tab w:val="center" w:pos="4819"/>
          <w:tab w:val="right" w:pos="9638"/>
        </w:tabs>
        <w:rPr>
          <w:rFonts w:ascii="Arial" w:hAnsi="Arial" w:cs="Arial"/>
          <w:spacing w:val="12"/>
          <w:sz w:val="22"/>
          <w:szCs w:val="22"/>
          <w:highlight w:val="yellow"/>
        </w:rPr>
      </w:pPr>
    </w:p>
    <w:p w:rsidR="002071CD" w:rsidRDefault="002071CD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432E4E" w:rsidRDefault="00432E4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432E4E" w:rsidRDefault="00432E4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7B6CC0" w:rsidRDefault="007B6CC0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Default="00E9309E" w:rsidP="002071CD">
      <w:pPr>
        <w:tabs>
          <w:tab w:val="left" w:pos="10490"/>
        </w:tabs>
        <w:spacing w:before="95" w:line="213" w:lineRule="exact"/>
        <w:ind w:left="284" w:right="540"/>
        <w:jc w:val="center"/>
        <w:rPr>
          <w:rFonts w:ascii="Verdana" w:hAnsi="Verdana"/>
          <w:highlight w:val="yellow"/>
        </w:rPr>
      </w:pPr>
    </w:p>
    <w:p w:rsidR="00E9309E" w:rsidRPr="00E9309E" w:rsidRDefault="00E9309E" w:rsidP="00E9309E">
      <w:pPr>
        <w:jc w:val="center"/>
        <w:rPr>
          <w:rFonts w:ascii="Verdana" w:hAnsi="Verdana"/>
          <w:b/>
          <w:bCs/>
          <w:color w:val="00B050"/>
          <w:sz w:val="28"/>
          <w:szCs w:val="24"/>
        </w:rPr>
      </w:pPr>
      <w:r w:rsidRPr="00E9309E">
        <w:rPr>
          <w:rFonts w:ascii="Verdana" w:hAnsi="Verdana"/>
          <w:b/>
          <w:bCs/>
          <w:color w:val="00B050"/>
          <w:sz w:val="28"/>
          <w:szCs w:val="24"/>
        </w:rPr>
        <w:t>BANDO VOUCHER TURISMO 2022</w:t>
      </w:r>
    </w:p>
    <w:p w:rsidR="00E9309E" w:rsidRPr="00E9309E" w:rsidRDefault="00E9309E" w:rsidP="00E9309E">
      <w:pPr>
        <w:jc w:val="center"/>
        <w:rPr>
          <w:rFonts w:ascii="Verdana" w:hAnsi="Verdana"/>
          <w:b/>
          <w:bCs/>
          <w:color w:val="00B050"/>
          <w:sz w:val="28"/>
          <w:szCs w:val="24"/>
        </w:rPr>
      </w:pPr>
    </w:p>
    <w:p w:rsidR="00E9309E" w:rsidRPr="00E9309E" w:rsidRDefault="00011AE4" w:rsidP="00E9309E">
      <w:pPr>
        <w:jc w:val="center"/>
        <w:rPr>
          <w:rFonts w:ascii="Verdana" w:hAnsi="Verdana"/>
          <w:b/>
          <w:bCs/>
          <w:color w:val="00B050"/>
          <w:sz w:val="24"/>
          <w:szCs w:val="24"/>
        </w:rPr>
      </w:pPr>
      <w:r>
        <w:rPr>
          <w:rFonts w:ascii="Verdana" w:hAnsi="Verdana"/>
          <w:b/>
          <w:bCs/>
          <w:color w:val="00B050"/>
          <w:sz w:val="24"/>
          <w:szCs w:val="24"/>
        </w:rPr>
        <w:t>Modulo di Descrizione del Progetto</w:t>
      </w:r>
    </w:p>
    <w:p w:rsidR="00E9309E" w:rsidRPr="00EE4455" w:rsidRDefault="00E9309E" w:rsidP="00E9309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E9309E" w:rsidRPr="00590BF7" w:rsidTr="00D871D3">
        <w:trPr>
          <w:trHeight w:hRule="exact" w:val="891"/>
        </w:trPr>
        <w:tc>
          <w:tcPr>
            <w:tcW w:w="10000" w:type="dxa"/>
            <w:shd w:val="clear" w:color="auto" w:fill="auto"/>
          </w:tcPr>
          <w:p w:rsidR="00E9309E" w:rsidRDefault="00E9309E" w:rsidP="00D871D3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E659CA">
              <w:rPr>
                <w:rFonts w:ascii="Verdana" w:hAnsi="Verdana" w:cs="Verdana"/>
                <w:b/>
                <w:sz w:val="20"/>
                <w:szCs w:val="20"/>
              </w:rPr>
              <w:t>Denominazione impresa:</w:t>
            </w:r>
            <w:r w:rsidR="00094A5A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ermStart w:id="1482388206" w:edGrp="everyone"/>
            <w:r w:rsidR="00094A5A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ermEnd w:id="1482388206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E9309E" w:rsidRPr="0030093E" w:rsidRDefault="00E9309E" w:rsidP="00D871D3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9309E" w:rsidRDefault="00E9309E" w:rsidP="00D871D3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9309E" w:rsidRDefault="00E9309E" w:rsidP="00D871D3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9309E" w:rsidRDefault="00E9309E" w:rsidP="00D871D3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9309E" w:rsidRDefault="00E9309E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E9309E" w:rsidRPr="00590BF7" w:rsidRDefault="00E9309E" w:rsidP="00D871D3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309E" w:rsidRDefault="00E9309E" w:rsidP="00E9309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9309E" w:rsidTr="00D871D3">
        <w:tc>
          <w:tcPr>
            <w:tcW w:w="9771" w:type="dxa"/>
          </w:tcPr>
          <w:p w:rsidR="00E9309E" w:rsidRDefault="00E9309E" w:rsidP="00D87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Ambiti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previsti dal Bando nei quali si colloca l’iniziativa per la quale si chiede il finanziamento</w:t>
            </w:r>
          </w:p>
          <w:permStart w:id="981167626" w:edGrp="everyone"/>
          <w:p w:rsidR="00E9309E" w:rsidRPr="00977DC4" w:rsidRDefault="003B60CD" w:rsidP="00977DC4">
            <w:pPr>
              <w:pStyle w:val="Paragrafoelenco"/>
              <w:spacing w:before="100" w:after="100"/>
              <w:ind w:left="0"/>
              <w:jc w:val="both"/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16"/>
                  <w:szCs w:val="16"/>
                  <w:lang w:val="x-none" w:eastAsia="x-none"/>
                </w:rPr>
                <w:id w:val="1670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E6">
                  <w:rPr>
                    <w:rFonts w:ascii="MS Gothic" w:eastAsia="MS Gothic" w:hAnsi="MS Gothic" w:cs="Verdana" w:hint="eastAsia"/>
                    <w:bCs/>
                    <w:sz w:val="16"/>
                    <w:szCs w:val="16"/>
                    <w:lang w:val="x-none" w:eastAsia="x-none"/>
                  </w:rPr>
                  <w:t>☐</w:t>
                </w:r>
              </w:sdtContent>
            </w:sdt>
            <w:permEnd w:id="981167626"/>
            <w:r w:rsidR="00E9309E">
              <w:rPr>
                <w:rFonts w:ascii="Verdana" w:hAnsi="Verdana" w:cs="Verdana"/>
                <w:bCs/>
                <w:sz w:val="20"/>
                <w:szCs w:val="20"/>
                <w:lang w:eastAsia="x-none"/>
              </w:rPr>
              <w:t xml:space="preserve"> </w:t>
            </w:r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  <w:t>Acquisizione di strumenti e consulenze per l’utilizzo di nuove forme di commercializzazione, acquisto di software, programmi e sistemi informatici per la gestione della vendita diretta di servizi turistici e prenotazioni, canoni per la presenza su piattaforme o marketplace (canoni per la durata massima di 12 mesi);</w:t>
            </w:r>
          </w:p>
          <w:permStart w:id="2099860131" w:edGrp="everyone"/>
          <w:p w:rsidR="00E9309E" w:rsidRPr="00977DC4" w:rsidRDefault="003B60CD" w:rsidP="00977DC4">
            <w:pPr>
              <w:pStyle w:val="Paragrafoelenco"/>
              <w:spacing w:before="100" w:after="100"/>
              <w:ind w:left="0"/>
              <w:jc w:val="both"/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16"/>
                  <w:szCs w:val="16"/>
                  <w:lang w:val="x-none" w:eastAsia="x-none"/>
                </w:rPr>
                <w:id w:val="-10568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E6">
                  <w:rPr>
                    <w:rFonts w:ascii="MS Gothic" w:eastAsia="MS Gothic" w:hAnsi="MS Gothic" w:cs="Verdana" w:hint="eastAsia"/>
                    <w:bCs/>
                    <w:sz w:val="16"/>
                    <w:szCs w:val="16"/>
                    <w:lang w:val="x-none" w:eastAsia="x-none"/>
                  </w:rPr>
                  <w:t>☐</w:t>
                </w:r>
              </w:sdtContent>
            </w:sdt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eastAsia="x-none"/>
              </w:rPr>
              <w:t xml:space="preserve"> </w:t>
            </w:r>
            <w:permEnd w:id="2099860131"/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  <w:t>acquisizione e sviluppo di contenuti per migliorare la presenza sui social e in generale sul web, comprese spese di comunicazione/promozione sul web e applicazioni CRM, acquisizione di strumenti e capacità idonei allo sviluppo delle nuove forme di comunicazione, servizi di consulenza per la definizione di strategie di comunicazione;</w:t>
            </w:r>
          </w:p>
          <w:permStart w:id="1426681525" w:edGrp="everyone"/>
          <w:p w:rsidR="00E9309E" w:rsidRPr="00977DC4" w:rsidRDefault="003B60CD" w:rsidP="00977DC4">
            <w:pPr>
              <w:spacing w:before="100" w:after="100"/>
              <w:jc w:val="both"/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16"/>
                  <w:szCs w:val="16"/>
                  <w:lang w:val="x-none" w:eastAsia="x-none"/>
                </w:rPr>
                <w:id w:val="-6253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E6">
                  <w:rPr>
                    <w:rFonts w:ascii="MS Gothic" w:eastAsia="MS Gothic" w:hAnsi="MS Gothic" w:cs="Verdana" w:hint="eastAsia"/>
                    <w:bCs/>
                    <w:sz w:val="16"/>
                    <w:szCs w:val="16"/>
                    <w:lang w:val="x-none" w:eastAsia="x-none"/>
                  </w:rPr>
                  <w:t>☐</w:t>
                </w:r>
              </w:sdtContent>
            </w:sdt>
            <w:permEnd w:id="1426681525"/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eastAsia="x-none"/>
              </w:rPr>
              <w:t xml:space="preserve"> </w:t>
            </w:r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  <w:t>azioni coerenti con la logica della DMO regionale, volte alla valorizzazione delle destinazioni turistiche dell’Umbria in Italia e all’estero, quali la creazione di reti di operatori per migliorare l’attrattività dell’offerta e/o per creare pacchetti di offerta diversificati; l’adozione, l’utilizzo e la promozione del marchio ombrello regionale; sviluppo di strategie per implementare processi di crescita sui mercati internazionali, incremento della presenza su piattaforme di e-commerce;</w:t>
            </w:r>
          </w:p>
          <w:permStart w:id="1027605168" w:edGrp="everyone"/>
          <w:p w:rsidR="00E9309E" w:rsidRPr="00977DC4" w:rsidRDefault="003B60CD" w:rsidP="00977DC4">
            <w:pPr>
              <w:spacing w:before="100" w:after="100"/>
              <w:jc w:val="both"/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16"/>
                  <w:szCs w:val="16"/>
                  <w:lang w:val="x-none" w:eastAsia="x-none"/>
                </w:rPr>
                <w:id w:val="-20120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044">
                  <w:rPr>
                    <w:rFonts w:ascii="MS Gothic" w:eastAsia="MS Gothic" w:hAnsi="MS Gothic" w:cs="Verdana" w:hint="eastAsia"/>
                    <w:bCs/>
                    <w:sz w:val="16"/>
                    <w:szCs w:val="16"/>
                    <w:lang w:val="x-none" w:eastAsia="x-none"/>
                  </w:rPr>
                  <w:t>☐</w:t>
                </w:r>
              </w:sdtContent>
            </w:sdt>
            <w:permEnd w:id="1027605168"/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eastAsia="x-none"/>
              </w:rPr>
              <w:t xml:space="preserve"> </w:t>
            </w:r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  <w:t>azioni volte ad incentivare un turismo sostenibile, rispettoso dell’ambiente naturale, accessibile e di qualità. In questo ambito possono rientrare le spese sostenute per attrezzature e consulenze connesse alle tematiche della sicurezza e della innovazione dell’offerta turistica per renderla adeguata alle esigenze del turista attento ai temi della sostenibilità e qualità dei servizi a ridotto impatto ambientale;</w:t>
            </w:r>
          </w:p>
          <w:permStart w:id="183110773" w:edGrp="everyone"/>
          <w:p w:rsidR="00E9309E" w:rsidRPr="00977DC4" w:rsidRDefault="003B60CD" w:rsidP="00977DC4">
            <w:pPr>
              <w:spacing w:before="100" w:after="100"/>
              <w:jc w:val="both"/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</w:pPr>
            <w:sdt>
              <w:sdtPr>
                <w:rPr>
                  <w:rFonts w:ascii="Verdana" w:hAnsi="Verdana" w:cs="Verdana"/>
                  <w:bCs/>
                  <w:sz w:val="16"/>
                  <w:szCs w:val="16"/>
                  <w:lang w:val="x-none" w:eastAsia="x-none"/>
                </w:rPr>
                <w:id w:val="-3433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E6">
                  <w:rPr>
                    <w:rFonts w:ascii="MS Gothic" w:eastAsia="MS Gothic" w:hAnsi="MS Gothic" w:cs="Verdana" w:hint="eastAsia"/>
                    <w:bCs/>
                    <w:sz w:val="16"/>
                    <w:szCs w:val="16"/>
                    <w:lang w:val="x-none" w:eastAsia="x-none"/>
                  </w:rPr>
                  <w:t>☐</w:t>
                </w:r>
              </w:sdtContent>
            </w:sdt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eastAsia="x-none"/>
              </w:rPr>
              <w:t xml:space="preserve"> </w:t>
            </w:r>
            <w:permEnd w:id="183110773"/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val="x-none" w:eastAsia="x-none"/>
              </w:rPr>
              <w:t>percorsi di certificazione dell’impresa che ha acquisito caratteristiche peculiari e conformità a requisiti qualitativi e di sicurezza (come ad es. i percorsi certificativi di Ospitalità Italiana del sistema camerale italiano)</w:t>
            </w:r>
            <w:r w:rsidR="00E9309E" w:rsidRPr="00977DC4">
              <w:rPr>
                <w:rFonts w:ascii="Verdana" w:hAnsi="Verdana" w:cs="Verdana"/>
                <w:bCs/>
                <w:sz w:val="16"/>
                <w:szCs w:val="16"/>
                <w:lang w:eastAsia="x-none"/>
              </w:rPr>
              <w:t>.</w:t>
            </w:r>
          </w:p>
          <w:p w:rsidR="00E9309E" w:rsidRDefault="00E9309E" w:rsidP="00D871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977DC4">
              <w:rPr>
                <w:rFonts w:ascii="Verdana" w:hAnsi="Verdana" w:cs="Arial"/>
                <w:b/>
                <w:i/>
                <w:sz w:val="16"/>
                <w:szCs w:val="16"/>
              </w:rPr>
              <w:t>N.B per quanto riguarda le attività dei servizi delle agenzie di viaggio, dei tour operator e i servizi di prenotazione e attività connesse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, le tipologie di intervento ammesse sono quelle relative alla attività di incoming</w:t>
            </w: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E9309E" w:rsidRPr="00044A31" w:rsidRDefault="00E9309E" w:rsidP="00E930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</w:rPr>
      </w:pPr>
    </w:p>
    <w:tbl>
      <w:tblPr>
        <w:tblStyle w:val="Grigliatabel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E9309E" w:rsidTr="00884337">
        <w:trPr>
          <w:trHeight w:val="1673"/>
        </w:trPr>
        <w:tc>
          <w:tcPr>
            <w:tcW w:w="9785" w:type="dxa"/>
          </w:tcPr>
          <w:p w:rsidR="00E9309E" w:rsidRDefault="00E05395" w:rsidP="00D87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bookmarkStart w:id="1" w:name="_Hlk113624601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</w:t>
            </w:r>
            <w:r w:rsidR="00E9309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escri</w:t>
            </w:r>
            <w:r w:rsidR="00E9309E"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zione dell’iniziativa (descrivere il progetto con riferimento agli ambiti finanziati dal Bando)</w:t>
            </w:r>
          </w:p>
          <w:p w:rsidR="00BB7AE6" w:rsidRDefault="00BB7AE6" w:rsidP="00D87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ermStart w:id="1230662518" w:edGrp="everyone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ermEnd w:id="1230662518"/>
          </w:p>
          <w:p w:rsidR="00977DC4" w:rsidRDefault="00E9309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05395" w:rsidRDefault="00E05395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9309E" w:rsidRDefault="00E9309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bookmarkEnd w:id="1"/>
    </w:tbl>
    <w:p w:rsidR="00E9309E" w:rsidRDefault="00E9309E" w:rsidP="00E930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</w:rPr>
      </w:pPr>
    </w:p>
    <w:tbl>
      <w:tblPr>
        <w:tblStyle w:val="Grigliatabella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E9309E" w:rsidTr="00BB7AE6">
        <w:trPr>
          <w:trHeight w:val="2414"/>
        </w:trPr>
        <w:tc>
          <w:tcPr>
            <w:tcW w:w="9800" w:type="dxa"/>
          </w:tcPr>
          <w:p w:rsidR="00E9309E" w:rsidRDefault="00E9309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Obiet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tivi e risultati attesi</w:t>
            </w:r>
          </w:p>
          <w:p w:rsidR="00977DC4" w:rsidRDefault="00BB7AE6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ermStart w:id="1599619492" w:edGrp="everyone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permEnd w:id="1599619492"/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977DC4" w:rsidRDefault="00977DC4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9309E" w:rsidRDefault="00E9309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9309E" w:rsidRDefault="00E9309E" w:rsidP="00D87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2071CD" w:rsidRPr="00E9309E" w:rsidRDefault="002071CD" w:rsidP="002071CD">
      <w:pPr>
        <w:tabs>
          <w:tab w:val="left" w:pos="10490"/>
        </w:tabs>
        <w:spacing w:line="360" w:lineRule="auto"/>
        <w:ind w:left="284" w:right="540"/>
        <w:jc w:val="both"/>
        <w:rPr>
          <w:rFonts w:ascii="Verdana" w:hAnsi="Verdana"/>
        </w:rPr>
      </w:pPr>
      <w:r w:rsidRPr="00E9309E">
        <w:rPr>
          <w:rFonts w:ascii="Verdana" w:hAnsi="Verdana"/>
        </w:rPr>
        <w:tab/>
      </w:r>
    </w:p>
    <w:p w:rsidR="002071CD" w:rsidRPr="00E9309E" w:rsidRDefault="002071CD" w:rsidP="002071CD">
      <w:pPr>
        <w:autoSpaceDE w:val="0"/>
        <w:autoSpaceDN w:val="0"/>
        <w:adjustRightInd w:val="0"/>
        <w:ind w:left="4248"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09E">
        <w:rPr>
          <w:rFonts w:ascii="Arial" w:eastAsia="Calibri" w:hAnsi="Arial" w:cs="Arial"/>
          <w:b/>
          <w:sz w:val="22"/>
          <w:szCs w:val="22"/>
          <w:lang w:eastAsia="en-US"/>
        </w:rPr>
        <w:t>Firma digitale del Legale rappresentante</w:t>
      </w:r>
    </w:p>
    <w:p w:rsidR="002071CD" w:rsidRPr="00E9309E" w:rsidRDefault="00204A2F" w:rsidP="00204A2F">
      <w:pPr>
        <w:tabs>
          <w:tab w:val="left" w:pos="10490"/>
        </w:tabs>
        <w:spacing w:before="193" w:line="360" w:lineRule="auto"/>
        <w:ind w:left="4253" w:right="540"/>
        <w:rPr>
          <w:rFonts w:ascii="Verdana" w:hAnsi="Verdana"/>
          <w:w w:val="105"/>
        </w:rPr>
      </w:pPr>
      <w:permStart w:id="1834880827" w:edGrp="everyone"/>
      <w:r>
        <w:rPr>
          <w:rFonts w:ascii="Verdana" w:hAnsi="Verdana"/>
          <w:w w:val="105"/>
        </w:rPr>
        <w:t xml:space="preserve">                                                                        </w:t>
      </w:r>
      <w:permEnd w:id="1834880827"/>
    </w:p>
    <w:sectPr w:rsidR="002071CD" w:rsidRPr="00E9309E">
      <w:headerReference w:type="default" r:id="rId9"/>
      <w:footerReference w:type="default" r:id="rId10"/>
      <w:footnotePr>
        <w:pos w:val="beneathText"/>
      </w:footnotePr>
      <w:pgSz w:w="11905" w:h="16837"/>
      <w:pgMar w:top="1418" w:right="680" w:bottom="1134" w:left="680" w:header="720" w:footer="720" w:gutter="7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56" w:rsidRDefault="002F0E56">
      <w:r>
        <w:separator/>
      </w:r>
    </w:p>
  </w:endnote>
  <w:endnote w:type="continuationSeparator" w:id="0">
    <w:p w:rsidR="002F0E56" w:rsidRDefault="002F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44" w:rsidRDefault="00707C44">
    <w:pPr>
      <w:pStyle w:val="Pidipagin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>PAGE   \* MERGEFORMAT</w:instrText>
    </w:r>
    <w:r>
      <w:rPr>
        <w:rFonts w:ascii="Verdana" w:hAnsi="Verdana"/>
        <w:sz w:val="20"/>
      </w:rPr>
      <w:fldChar w:fldCharType="separate"/>
    </w:r>
    <w:r w:rsidR="003B60CD" w:rsidRPr="003B60CD">
      <w:rPr>
        <w:rFonts w:ascii="Verdana" w:hAnsi="Verdana"/>
        <w:noProof/>
      </w:rPr>
      <w:t>2</w:t>
    </w:r>
    <w:r>
      <w:rPr>
        <w:rFonts w:ascii="Verdana" w:hAnsi="Verdana"/>
        <w:sz w:val="20"/>
      </w:rPr>
      <w:fldChar w:fldCharType="end"/>
    </w:r>
  </w:p>
  <w:p w:rsidR="00707C44" w:rsidRDefault="00707C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56" w:rsidRDefault="002F0E56">
      <w:r>
        <w:separator/>
      </w:r>
    </w:p>
  </w:footnote>
  <w:footnote w:type="continuationSeparator" w:id="0">
    <w:p w:rsidR="002F0E56" w:rsidRDefault="002F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44" w:rsidRDefault="0002055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247900" cy="466725"/>
          <wp:effectExtent l="0" t="0" r="0" b="9525"/>
          <wp:docPr id="1" name="Immagine 2" descr="Descrizione: C:\Users\cpg0204\Desktop\LOGO CCIAA UMBRIA\CDC-Umbria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C:\Users\cpg0204\Desktop\LOGO CCIAA UMBRIA\CDC-Umbria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C44" w:rsidRDefault="00707C44">
    <w:pPr>
      <w:pStyle w:val="Corpotesto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0000003"/>
    <w:multiLevelType w:val="singleLevel"/>
    <w:tmpl w:val="00000003"/>
    <w:name w:val="WW8Num3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singleLevel"/>
    <w:tmpl w:val="0000000A"/>
    <w:name w:val="WW8Num1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</w:abstractNum>
  <w:abstractNum w:abstractNumId="4" w15:restartNumberingAfterBreak="0">
    <w:nsid w:val="0000000B"/>
    <w:multiLevelType w:val="singleLevel"/>
    <w:tmpl w:val="0000000B"/>
    <w:name w:val="WW8Num22"/>
    <w:lvl w:ilvl="0">
      <w:numFmt w:val="bullet"/>
      <w:lvlText w:val="-"/>
      <w:lvlJc w:val="left"/>
      <w:pPr>
        <w:tabs>
          <w:tab w:val="num" w:pos="720"/>
        </w:tabs>
        <w:ind w:left="709" w:hanging="425"/>
      </w:pPr>
      <w:rPr>
        <w:rFonts w:ascii="Arial" w:hAnsi="Arial" w:cs="Aria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5" w15:restartNumberingAfterBreak="0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Arial"/>
      </w:rPr>
    </w:lvl>
  </w:abstractNum>
  <w:abstractNum w:abstractNumId="6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</w:abstractNum>
  <w:abstractNum w:abstractNumId="10" w15:restartNumberingAfterBreak="0">
    <w:nsid w:val="0200760C"/>
    <w:multiLevelType w:val="hybridMultilevel"/>
    <w:tmpl w:val="DFC668EC"/>
    <w:lvl w:ilvl="0" w:tplc="964A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48A7"/>
    <w:multiLevelType w:val="hybridMultilevel"/>
    <w:tmpl w:val="C6F65084"/>
    <w:name w:val="WW8Num252"/>
    <w:lvl w:ilvl="0" w:tplc="8544EB3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4CEE"/>
    <w:multiLevelType w:val="hybridMultilevel"/>
    <w:tmpl w:val="1794FF82"/>
    <w:lvl w:ilvl="0" w:tplc="964A0C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6692D"/>
    <w:multiLevelType w:val="hybridMultilevel"/>
    <w:tmpl w:val="441440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32C81"/>
    <w:multiLevelType w:val="multilevel"/>
    <w:tmpl w:val="19261934"/>
    <w:lvl w:ilvl="0">
      <w:start w:val="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985D84"/>
    <w:multiLevelType w:val="hybridMultilevel"/>
    <w:tmpl w:val="CED20E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D50989"/>
    <w:multiLevelType w:val="hybridMultilevel"/>
    <w:tmpl w:val="E488F1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1"/>
    <w:rsid w:val="00011AE4"/>
    <w:rsid w:val="00020551"/>
    <w:rsid w:val="000444F1"/>
    <w:rsid w:val="00094A5A"/>
    <w:rsid w:val="000E7FAC"/>
    <w:rsid w:val="00204A2F"/>
    <w:rsid w:val="002071CD"/>
    <w:rsid w:val="0028344E"/>
    <w:rsid w:val="002F0E56"/>
    <w:rsid w:val="003A664C"/>
    <w:rsid w:val="003B60CD"/>
    <w:rsid w:val="003F6547"/>
    <w:rsid w:val="00415C2E"/>
    <w:rsid w:val="00421044"/>
    <w:rsid w:val="00432E4E"/>
    <w:rsid w:val="00707C44"/>
    <w:rsid w:val="007B6CC0"/>
    <w:rsid w:val="007C31DA"/>
    <w:rsid w:val="007C5C8F"/>
    <w:rsid w:val="008079BD"/>
    <w:rsid w:val="0083381D"/>
    <w:rsid w:val="00884337"/>
    <w:rsid w:val="00977DC4"/>
    <w:rsid w:val="009C4C4D"/>
    <w:rsid w:val="009C5452"/>
    <w:rsid w:val="009D0700"/>
    <w:rsid w:val="009D1ED2"/>
    <w:rsid w:val="00B025DD"/>
    <w:rsid w:val="00B86F68"/>
    <w:rsid w:val="00B90E05"/>
    <w:rsid w:val="00BB7AE6"/>
    <w:rsid w:val="00C6121A"/>
    <w:rsid w:val="00E05395"/>
    <w:rsid w:val="00E9309E"/>
    <w:rsid w:val="00EF544B"/>
    <w:rsid w:val="00F23495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5DCF-91CA-4D14-A985-DE4064A6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374"/>
        <w:tab w:val="num" w:pos="576"/>
        <w:tab w:val="left" w:pos="3240"/>
      </w:tabs>
      <w:spacing w:line="360" w:lineRule="auto"/>
      <w:ind w:left="576" w:hanging="576"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center" w:pos="1701"/>
      </w:tabs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Verdana" w:hAnsi="Verdana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next w:val="Normale"/>
    <w:qFormat/>
    <w:pPr>
      <w:ind w:right="-285"/>
      <w:jc w:val="center"/>
    </w:pPr>
    <w:rPr>
      <w:b/>
      <w:i/>
      <w:spacing w:val="12"/>
      <w:sz w:val="32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2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Rientrocorpodeltesto2">
    <w:name w:val="Body Text Indent 2"/>
    <w:basedOn w:val="Normale"/>
    <w:semiHidden/>
    <w:pPr>
      <w:spacing w:after="120" w:line="360" w:lineRule="auto"/>
      <w:ind w:firstLine="851"/>
      <w:jc w:val="both"/>
    </w:pPr>
    <w:rPr>
      <w:sz w:val="22"/>
    </w:rPr>
  </w:style>
  <w:style w:type="paragraph" w:styleId="Rientrocorpodeltesto">
    <w:name w:val="Body Text Indent"/>
    <w:basedOn w:val="Normale"/>
    <w:semiHidden/>
    <w:pPr>
      <w:spacing w:line="360" w:lineRule="auto"/>
      <w:ind w:left="1276" w:hanging="1276"/>
      <w:jc w:val="both"/>
    </w:pPr>
    <w:rPr>
      <w:b/>
      <w:sz w:val="22"/>
    </w:rPr>
  </w:style>
  <w:style w:type="paragraph" w:customStyle="1" w:styleId="TxBrp6">
    <w:name w:val="TxBr_p6"/>
    <w:basedOn w:val="Normale"/>
    <w:pPr>
      <w:widowControl w:val="0"/>
      <w:tabs>
        <w:tab w:val="left" w:pos="374"/>
        <w:tab w:val="left" w:pos="674"/>
      </w:tabs>
      <w:autoSpaceDE w:val="0"/>
      <w:spacing w:line="419" w:lineRule="atLeast"/>
      <w:ind w:left="674" w:hanging="300"/>
    </w:pPr>
    <w:rPr>
      <w:szCs w:val="24"/>
      <w:lang w:val="en-US"/>
    </w:rPr>
  </w:style>
  <w:style w:type="paragraph" w:customStyle="1" w:styleId="TxBrp19">
    <w:name w:val="TxBr_p19"/>
    <w:basedOn w:val="Normale"/>
    <w:pPr>
      <w:widowControl w:val="0"/>
      <w:tabs>
        <w:tab w:val="left" w:pos="782"/>
      </w:tabs>
      <w:autoSpaceDE w:val="0"/>
      <w:spacing w:line="419" w:lineRule="atLeast"/>
      <w:ind w:left="782" w:hanging="408"/>
      <w:jc w:val="both"/>
    </w:pPr>
    <w:rPr>
      <w:szCs w:val="24"/>
      <w:lang w:val="en-US"/>
    </w:rPr>
  </w:style>
  <w:style w:type="paragraph" w:customStyle="1" w:styleId="NRM">
    <w:name w:val="NRM"/>
    <w:basedOn w:val="Normale"/>
    <w:pPr>
      <w:widowControl w:val="0"/>
      <w:spacing w:line="360" w:lineRule="atLeast"/>
      <w:jc w:val="both"/>
    </w:pPr>
    <w:rPr>
      <w:sz w:val="22"/>
    </w:rPr>
  </w:style>
  <w:style w:type="paragraph" w:styleId="Rientrocorpodeltesto3">
    <w:name w:val="Body Text Indent 3"/>
    <w:basedOn w:val="Normale"/>
    <w:semiHidden/>
    <w:pPr>
      <w:spacing w:line="360" w:lineRule="auto"/>
      <w:ind w:firstLine="357"/>
    </w:pPr>
    <w:rPr>
      <w:rFonts w:ascii="Verdana" w:hAnsi="Verdana"/>
    </w:rPr>
  </w:style>
  <w:style w:type="paragraph" w:styleId="Corpodeltesto2">
    <w:name w:val="Body Text 2"/>
    <w:basedOn w:val="Normale"/>
    <w:semiHidden/>
    <w:pPr>
      <w:jc w:val="both"/>
    </w:p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CarattereCarattere">
    <w:name w:val="Carattere Carattere"/>
    <w:semiHidden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arattereCarattere1">
    <w:name w:val="Carattere Carattere1"/>
    <w:rPr>
      <w:spacing w:val="12"/>
      <w:sz w:val="22"/>
      <w:lang w:val="it-IT" w:eastAsia="ar-SA" w:bidi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CarattereCarattere2">
    <w:name w:val="Carattere Carattere2"/>
    <w:semiHidden/>
    <w:locked/>
    <w:rPr>
      <w:rFonts w:ascii="Courier New" w:hAnsi="Courier New"/>
      <w:lang w:val="it-IT" w:eastAsia="ar-SA" w:bidi="ar-SA"/>
    </w:rPr>
  </w:style>
  <w:style w:type="paragraph" w:customStyle="1" w:styleId="PlainText1">
    <w:name w:val="Plain Text1"/>
    <w:basedOn w:val="Normale"/>
    <w:rPr>
      <w:rFonts w:ascii="Courier New" w:hAnsi="Courier New" w:cs="Courier New"/>
      <w:lang w:eastAsia="zh-CN"/>
    </w:rPr>
  </w:style>
  <w:style w:type="paragraph" w:customStyle="1" w:styleId="TxBrc5">
    <w:name w:val="TxBr_c5"/>
    <w:basedOn w:val="Normale"/>
    <w:pPr>
      <w:widowControl w:val="0"/>
      <w:autoSpaceDE w:val="0"/>
      <w:spacing w:line="240" w:lineRule="atLeast"/>
      <w:jc w:val="center"/>
    </w:pPr>
    <w:rPr>
      <w:szCs w:val="24"/>
      <w:lang w:val="en-US"/>
    </w:rPr>
  </w:style>
  <w:style w:type="paragraph" w:customStyle="1" w:styleId="Testonormale1">
    <w:name w:val="Testo normale1"/>
    <w:basedOn w:val="Normale"/>
    <w:rPr>
      <w:rFonts w:ascii="Courier New" w:hAnsi="Courier New" w:cs="Courier New"/>
      <w:lang w:eastAsia="zh-CN"/>
    </w:rPr>
  </w:style>
  <w:style w:type="paragraph" w:customStyle="1" w:styleId="Paragrafoelenco11">
    <w:name w:val="Paragrafo elenco11"/>
    <w:basedOn w:val="Normale"/>
    <w:pPr>
      <w:ind w:left="720"/>
    </w:pPr>
    <w:rPr>
      <w:lang w:eastAsia="zh-CN"/>
    </w:rPr>
  </w:style>
  <w:style w:type="paragraph" w:customStyle="1" w:styleId="Paragrafoelenco10">
    <w:name w:val="Paragrafo elenco1"/>
    <w:basedOn w:val="Normale"/>
    <w:pPr>
      <w:ind w:left="720"/>
    </w:pPr>
  </w:style>
  <w:style w:type="character" w:customStyle="1" w:styleId="Heading2Char">
    <w:name w:val="Heading 2 Char"/>
    <w:locked/>
    <w:rPr>
      <w:b/>
      <w:bCs/>
      <w:sz w:val="22"/>
      <w:szCs w:val="24"/>
      <w:lang w:val="it-IT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71C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71CD"/>
    <w:rPr>
      <w:lang w:eastAsia="ar-SA"/>
    </w:rPr>
  </w:style>
  <w:style w:type="character" w:customStyle="1" w:styleId="Caratterinotaapidipagina">
    <w:name w:val="Caratteri nota a piè di pagina"/>
    <w:rsid w:val="002071CD"/>
    <w:rPr>
      <w:rFonts w:ascii="Times New Roman" w:hAnsi="Times New Roman" w:cs="Times New Roman" w:hint="default"/>
      <w:vertAlign w:val="superscript"/>
    </w:rPr>
  </w:style>
  <w:style w:type="character" w:styleId="Rimandonotaapidipagina">
    <w:name w:val="footnote reference"/>
    <w:semiHidden/>
    <w:rsid w:val="002071CD"/>
    <w:rPr>
      <w:vertAlign w:val="superscrip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9D0700"/>
    <w:rPr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9D0700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D0700"/>
    <w:rPr>
      <w:sz w:val="16"/>
      <w:szCs w:val="16"/>
      <w:lang w:eastAsia="ar-SA"/>
    </w:rPr>
  </w:style>
  <w:style w:type="table" w:styleId="Grigliatabella">
    <w:name w:val="Table Grid"/>
    <w:basedOn w:val="Tabellanormale"/>
    <w:rsid w:val="00E930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83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umbri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7CA1-AF28-4B69-AAD6-A81015C0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1524</Words>
  <Characters>8690</Characters>
  <Application>Microsoft Office Word</Application>
  <DocSecurity>8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AREA ___________________________________________</vt:lpstr>
      <vt:lpstr>BUDGET AREA ___________________________________________</vt:lpstr>
    </vt:vector>
  </TitlesOfParts>
  <Company>Camera di Commercio di Perugia</Company>
  <LinksUpToDate>false</LinksUpToDate>
  <CharactersWithSpaces>10194</CharactersWithSpaces>
  <SharedDoc>false</SharedDoc>
  <HLinks>
    <vt:vector size="96" baseType="variant">
      <vt:variant>
        <vt:i4>524364</vt:i4>
      </vt:variant>
      <vt:variant>
        <vt:i4>45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4980850</vt:i4>
      </vt:variant>
      <vt:variant>
        <vt:i4>42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  <vt:variant>
        <vt:i4>65573</vt:i4>
      </vt:variant>
      <vt:variant>
        <vt:i4>39</vt:i4>
      </vt:variant>
      <vt:variant>
        <vt:i4>0</vt:i4>
      </vt:variant>
      <vt:variant>
        <vt:i4>5</vt:i4>
      </vt:variant>
      <vt:variant>
        <vt:lpwstr>mailto:rpd.pg@umbria.camcom.it</vt:lpwstr>
      </vt:variant>
      <vt:variant>
        <vt:lpwstr/>
      </vt:variant>
      <vt:variant>
        <vt:i4>4980850</vt:i4>
      </vt:variant>
      <vt:variant>
        <vt:i4>36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  <vt:variant>
        <vt:i4>524364</vt:i4>
      </vt:variant>
      <vt:variant>
        <vt:i4>33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4980850</vt:i4>
      </vt:variant>
      <vt:variant>
        <vt:i4>30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  <vt:variant>
        <vt:i4>65573</vt:i4>
      </vt:variant>
      <vt:variant>
        <vt:i4>27</vt:i4>
      </vt:variant>
      <vt:variant>
        <vt:i4>0</vt:i4>
      </vt:variant>
      <vt:variant>
        <vt:i4>5</vt:i4>
      </vt:variant>
      <vt:variant>
        <vt:lpwstr>mailto:rpd.pg@umbria.camcom.it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  <vt:variant>
        <vt:i4>1310741</vt:i4>
      </vt:variant>
      <vt:variant>
        <vt:i4>21</vt:i4>
      </vt:variant>
      <vt:variant>
        <vt:i4>0</vt:i4>
      </vt:variant>
      <vt:variant>
        <vt:i4>5</vt:i4>
      </vt:variant>
      <vt:variant>
        <vt:lpwstr>https://elearning.infocamere.it/</vt:lpwstr>
      </vt:variant>
      <vt:variant>
        <vt:lpwstr/>
      </vt:variant>
      <vt:variant>
        <vt:i4>3014730</vt:i4>
      </vt:variant>
      <vt:variant>
        <vt:i4>18</vt:i4>
      </vt:variant>
      <vt:variant>
        <vt:i4>0</vt:i4>
      </vt:variant>
      <vt:variant>
        <vt:i4>5</vt:i4>
      </vt:variant>
      <vt:variant>
        <vt:lpwstr>mailto:turismo@umbria.camcom.it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mailto:rpd.pg@umbria.camcom.it</vt:lpwstr>
      </vt:variant>
      <vt:variant>
        <vt:lpwstr/>
      </vt:variant>
      <vt:variant>
        <vt:i4>4980850</vt:i4>
      </vt:variant>
      <vt:variant>
        <vt:i4>9</vt:i4>
      </vt:variant>
      <vt:variant>
        <vt:i4>0</vt:i4>
      </vt:variant>
      <vt:variant>
        <vt:i4>5</vt:i4>
      </vt:variant>
      <vt:variant>
        <vt:lpwstr>mailto:cciaa@pec.umbria.camcom.it</vt:lpwstr>
      </vt:variant>
      <vt:variant>
        <vt:lpwstr/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http://www.umbria.camcom.gov.it/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http://www.umbria.camcom.gov.it/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http://www.impresa.digitale.it/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AREA ___________________________________________</dc:title>
  <dc:creator>Gabriele Bonacci</dc:creator>
  <cp:lastModifiedBy>Gabriele Bonacci</cp:lastModifiedBy>
  <cp:revision>12</cp:revision>
  <cp:lastPrinted>2015-02-05T13:06:00Z</cp:lastPrinted>
  <dcterms:created xsi:type="dcterms:W3CDTF">2022-12-23T11:07:00Z</dcterms:created>
  <dcterms:modified xsi:type="dcterms:W3CDTF">2022-12-28T10:30:00Z</dcterms:modified>
</cp:coreProperties>
</file>